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41" w:rsidRPr="00F13241" w:rsidRDefault="00591762" w:rsidP="000219CD">
      <w:pPr>
        <w:spacing w:beforeLines="60" w:before="144" w:afterLines="80" w:after="192"/>
        <w:jc w:val="center"/>
        <w:rPr>
          <w:rFonts w:ascii="Arial" w:hAnsi="Arial" w:cs="Arial"/>
          <w:b/>
          <w:sz w:val="24"/>
          <w:szCs w:val="24"/>
        </w:rPr>
      </w:pPr>
      <w:r w:rsidRPr="00F13241">
        <w:rPr>
          <w:rFonts w:ascii="Arial" w:hAnsi="Arial" w:cs="Arial"/>
          <w:noProof/>
          <w:sz w:val="24"/>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8255</wp:posOffset>
                </wp:positionV>
                <wp:extent cx="5996940" cy="1260475"/>
                <wp:effectExtent l="0" t="0" r="3810" b="0"/>
                <wp:wrapNone/>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6940" cy="1260475"/>
                        </a:xfrm>
                        <a:prstGeom prst="roundRect">
                          <a:avLst/>
                        </a:prstGeom>
                        <a:noFill/>
                        <a:ln w="19050" cap="flat" cmpd="sng" algn="ctr">
                          <a:solidFill>
                            <a:srgbClr val="ED7D31">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372CCDD" id="Rectángulo: esquinas redondeadas 1" o:spid="_x0000_s1026" style="position:absolute;margin-left:-4.05pt;margin-top:.65pt;width:472.2pt;height: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" filled="f" strokecolor="#843c0c" strokeweight="1.5pt">
                <v:stroke joinstyle="miter"/>
                <v:path arrowok="t"/>
              </v:roundrect>
            </w:pict>
          </mc:Fallback>
        </mc:AlternateContent>
      </w:r>
      <w:r w:rsidR="00F13241" w:rsidRPr="00F13241">
        <w:rPr>
          <w:rFonts w:ascii="Arial" w:hAnsi="Arial" w:cs="Arial"/>
          <w:b/>
          <w:sz w:val="24"/>
          <w:szCs w:val="24"/>
        </w:rPr>
        <w:t>Importante</w:t>
      </w:r>
    </w:p>
    <w:p w:rsidR="00F13241" w:rsidRDefault="00F13241" w:rsidP="000219CD">
      <w:pPr>
        <w:spacing w:beforeLines="60" w:before="144" w:afterLines="80" w:after="192"/>
        <w:jc w:val="both"/>
        <w:rPr>
          <w:rFonts w:ascii="Arial" w:hAnsi="Arial" w:cs="Arial"/>
          <w:sz w:val="24"/>
          <w:szCs w:val="24"/>
        </w:rPr>
      </w:pPr>
      <w:r w:rsidRPr="00F13241">
        <w:rPr>
          <w:rFonts w:ascii="Arial" w:hAnsi="Arial" w:cs="Arial"/>
          <w:sz w:val="24"/>
          <w:szCs w:val="24"/>
          <w:highlight w:val="yellow"/>
        </w:rPr>
        <w:t xml:space="preserve">La Secretaría Ejecutiva como órgano de apoyo técnico y con la finalidad de coadyuvar con la implementación y fortalecimiento de los Sistemas Municipales Anticorrupción, elaboró el siguiente documento de manera ilustrativa y ejemplificativa, el cual es de carácter orientador, por lo que su uso quedará a </w:t>
      </w:r>
      <w:r w:rsidRPr="00D86D80">
        <w:rPr>
          <w:rFonts w:ascii="Arial" w:hAnsi="Arial" w:cs="Arial"/>
          <w:sz w:val="24"/>
          <w:szCs w:val="24"/>
          <w:highlight w:val="yellow"/>
        </w:rPr>
        <w:t>criterio de</w:t>
      </w:r>
      <w:r w:rsidR="00D86D80" w:rsidRPr="00D86D80">
        <w:rPr>
          <w:rFonts w:ascii="Arial" w:hAnsi="Arial" w:cs="Arial"/>
          <w:sz w:val="24"/>
          <w:szCs w:val="24"/>
          <w:highlight w:val="yellow"/>
        </w:rPr>
        <w:t xml:space="preserve"> las Autoridades Municipales</w:t>
      </w:r>
    </w:p>
    <w:p w:rsidR="00F13241" w:rsidRDefault="00F13241" w:rsidP="000219CD">
      <w:pPr>
        <w:spacing w:beforeLines="60" w:before="144" w:afterLines="80" w:after="192"/>
        <w:jc w:val="both"/>
        <w:rPr>
          <w:rFonts w:ascii="Arial" w:hAnsi="Arial" w:cs="Arial"/>
          <w:sz w:val="24"/>
          <w:szCs w:val="24"/>
        </w:rPr>
      </w:pPr>
    </w:p>
    <w:p w:rsidR="00F13241" w:rsidRPr="00F13241" w:rsidRDefault="00F13241" w:rsidP="000219CD">
      <w:pPr>
        <w:spacing w:beforeLines="60" w:before="144" w:afterLines="80" w:after="192"/>
        <w:jc w:val="both"/>
        <w:rPr>
          <w:rFonts w:ascii="Arial" w:hAnsi="Arial" w:cs="Arial"/>
          <w:b/>
          <w:sz w:val="24"/>
          <w:szCs w:val="24"/>
        </w:rPr>
      </w:pPr>
    </w:p>
    <w:p w:rsidR="00F13241" w:rsidRPr="00F13241" w:rsidRDefault="00F13241" w:rsidP="000219CD">
      <w:pPr>
        <w:spacing w:beforeLines="60" w:before="144" w:afterLines="80" w:after="192"/>
        <w:jc w:val="center"/>
        <w:rPr>
          <w:rFonts w:ascii="Arial" w:hAnsi="Arial" w:cs="Arial"/>
          <w:b/>
          <w:sz w:val="24"/>
          <w:szCs w:val="24"/>
        </w:rPr>
      </w:pPr>
      <w:r w:rsidRPr="00F13241">
        <w:rPr>
          <w:rFonts w:ascii="Arial" w:hAnsi="Arial" w:cs="Arial"/>
          <w:b/>
          <w:sz w:val="24"/>
          <w:szCs w:val="24"/>
          <w:highlight w:val="yellow"/>
        </w:rPr>
        <w:t>Las características del presente documento ejemplo pueden variar dependiendo de</w:t>
      </w:r>
      <w:r w:rsidR="001C23BA">
        <w:rPr>
          <w:rFonts w:ascii="Arial" w:hAnsi="Arial" w:cs="Arial"/>
          <w:b/>
          <w:sz w:val="24"/>
          <w:szCs w:val="24"/>
          <w:highlight w:val="yellow"/>
        </w:rPr>
        <w:t xml:space="preserve"> cada</w:t>
      </w:r>
      <w:r w:rsidRPr="00F13241">
        <w:rPr>
          <w:rFonts w:ascii="Arial" w:hAnsi="Arial" w:cs="Arial"/>
          <w:b/>
          <w:sz w:val="24"/>
          <w:szCs w:val="24"/>
          <w:highlight w:val="yellow"/>
        </w:rPr>
        <w:t xml:space="preserve"> municipio</w:t>
      </w:r>
      <w:r w:rsidRPr="00F13241">
        <w:rPr>
          <w:rFonts w:ascii="Arial" w:hAnsi="Arial" w:cs="Arial"/>
          <w:b/>
          <w:sz w:val="24"/>
          <w:szCs w:val="24"/>
        </w:rPr>
        <w:t>.</w:t>
      </w:r>
    </w:p>
    <w:p w:rsidR="00F13241" w:rsidRDefault="00F13241" w:rsidP="000219CD">
      <w:pPr>
        <w:spacing w:beforeLines="60" w:before="144" w:afterLines="80" w:after="192"/>
        <w:jc w:val="both"/>
        <w:rPr>
          <w:rFonts w:ascii="Arial" w:hAnsi="Arial" w:cs="Arial"/>
          <w:b/>
          <w:sz w:val="24"/>
          <w:szCs w:val="24"/>
        </w:rPr>
      </w:pPr>
    </w:p>
    <w:p w:rsidR="00C94E27" w:rsidRDefault="00C94E27" w:rsidP="000219CD">
      <w:pPr>
        <w:spacing w:beforeLines="60" w:before="144" w:afterLines="80" w:after="192"/>
        <w:ind w:left="-142"/>
        <w:jc w:val="both"/>
        <w:rPr>
          <w:rFonts w:ascii="Arial" w:hAnsi="Arial" w:cs="Arial"/>
          <w:b/>
          <w:sz w:val="18"/>
          <w:szCs w:val="14"/>
        </w:rPr>
      </w:pPr>
      <w:r w:rsidRPr="00EA06AB">
        <w:rPr>
          <w:rFonts w:ascii="Arial" w:hAnsi="Arial" w:cs="Arial"/>
          <w:b/>
          <w:sz w:val="24"/>
          <w:szCs w:val="24"/>
        </w:rPr>
        <w:t xml:space="preserve">CONTRATO DE PRESTACIÓN DE SERVICIOS </w:t>
      </w:r>
      <w:r w:rsidR="00A03007" w:rsidRPr="00EA06AB">
        <w:rPr>
          <w:rFonts w:ascii="Arial" w:hAnsi="Arial" w:cs="Arial"/>
          <w:b/>
          <w:sz w:val="24"/>
          <w:szCs w:val="24"/>
        </w:rPr>
        <w:t>POR HONORARIOS</w:t>
      </w:r>
      <w:r w:rsidRPr="00EA06AB">
        <w:rPr>
          <w:rFonts w:ascii="Arial" w:hAnsi="Arial" w:cs="Arial"/>
          <w:b/>
          <w:sz w:val="24"/>
          <w:szCs w:val="24"/>
        </w:rPr>
        <w:t>, QUE CELEBRAN</w:t>
      </w:r>
      <w:r w:rsidR="00A03007" w:rsidRPr="00EA06AB">
        <w:rPr>
          <w:rFonts w:ascii="Arial" w:hAnsi="Arial" w:cs="Arial"/>
          <w:b/>
          <w:sz w:val="24"/>
          <w:szCs w:val="24"/>
        </w:rPr>
        <w:t>,</w:t>
      </w:r>
      <w:r w:rsidRPr="00EA06AB">
        <w:rPr>
          <w:rFonts w:ascii="Arial" w:hAnsi="Arial" w:cs="Arial"/>
          <w:b/>
          <w:sz w:val="24"/>
          <w:szCs w:val="24"/>
        </w:rPr>
        <w:t xml:space="preserve"> POR UNA PARTE</w:t>
      </w:r>
      <w:r w:rsidR="00A03007" w:rsidRPr="00EA06AB">
        <w:rPr>
          <w:rFonts w:ascii="Arial" w:hAnsi="Arial" w:cs="Arial"/>
          <w:b/>
          <w:sz w:val="24"/>
          <w:szCs w:val="24"/>
        </w:rPr>
        <w:t>,</w:t>
      </w:r>
      <w:r w:rsidRPr="00EA06AB">
        <w:rPr>
          <w:rFonts w:ascii="Arial" w:hAnsi="Arial" w:cs="Arial"/>
          <w:b/>
          <w:sz w:val="24"/>
          <w:szCs w:val="24"/>
        </w:rPr>
        <w:t xml:space="preserve"> </w:t>
      </w:r>
      <w:r w:rsidR="00A03007" w:rsidRPr="00EA06AB">
        <w:rPr>
          <w:rFonts w:ascii="Arial" w:hAnsi="Arial" w:cs="Arial"/>
          <w:b/>
          <w:sz w:val="24"/>
          <w:szCs w:val="24"/>
        </w:rPr>
        <w:t xml:space="preserve">EL </w:t>
      </w:r>
      <w:r w:rsidR="005C5AA6" w:rsidRPr="00EA06AB">
        <w:rPr>
          <w:rFonts w:ascii="Arial" w:hAnsi="Arial" w:cs="Arial"/>
          <w:b/>
          <w:sz w:val="24"/>
          <w:szCs w:val="24"/>
        </w:rPr>
        <w:t>MUNICIPIO DE</w:t>
      </w:r>
      <w:r w:rsidR="00A03007" w:rsidRPr="00EA06AB">
        <w:rPr>
          <w:rFonts w:ascii="Arial" w:hAnsi="Arial" w:cs="Arial"/>
          <w:b/>
          <w:sz w:val="24"/>
          <w:szCs w:val="24"/>
        </w:rPr>
        <w:t xml:space="preserve"> ___________</w:t>
      </w:r>
      <w:r w:rsidRPr="00EA06AB">
        <w:rPr>
          <w:rFonts w:ascii="Arial" w:hAnsi="Arial" w:cs="Arial"/>
          <w:b/>
          <w:sz w:val="24"/>
          <w:szCs w:val="24"/>
        </w:rPr>
        <w:t xml:space="preserve">, </w:t>
      </w:r>
      <w:r w:rsidR="006001F2" w:rsidRPr="00EA06AB">
        <w:rPr>
          <w:rFonts w:ascii="Arial" w:hAnsi="Arial" w:cs="Arial"/>
          <w:b/>
          <w:sz w:val="24"/>
          <w:szCs w:val="24"/>
        </w:rPr>
        <w:t xml:space="preserve">ESTADO DE MÉXICO, </w:t>
      </w:r>
      <w:r w:rsidR="005C5AA6" w:rsidRPr="00EA06AB">
        <w:rPr>
          <w:rFonts w:ascii="Arial" w:hAnsi="Arial" w:cs="Arial"/>
          <w:b/>
          <w:sz w:val="24"/>
          <w:szCs w:val="24"/>
        </w:rPr>
        <w:t xml:space="preserve">A QUIEN EN LO SUCESIVO Y PARA EFECTOS DEL PRESENTE CONTRATO SE LE DENOMINARÁ “EL </w:t>
      </w:r>
      <w:r w:rsidR="001D751D">
        <w:rPr>
          <w:rFonts w:ascii="Arial" w:hAnsi="Arial" w:cs="Arial"/>
          <w:b/>
          <w:sz w:val="24"/>
          <w:szCs w:val="24"/>
        </w:rPr>
        <w:t>MUNICIPIO</w:t>
      </w:r>
      <w:r w:rsidR="005C5AA6" w:rsidRPr="00EA06AB">
        <w:rPr>
          <w:rFonts w:ascii="Arial" w:hAnsi="Arial" w:cs="Arial"/>
          <w:b/>
          <w:sz w:val="24"/>
          <w:szCs w:val="24"/>
        </w:rPr>
        <w:t xml:space="preserve">”, </w:t>
      </w:r>
      <w:r w:rsidR="00A03007" w:rsidRPr="00EA06AB">
        <w:rPr>
          <w:rFonts w:ascii="Arial" w:hAnsi="Arial" w:cs="Arial"/>
          <w:b/>
          <w:sz w:val="24"/>
          <w:szCs w:val="24"/>
        </w:rPr>
        <w:t xml:space="preserve">REPRESENTADO EN ESTE ACTO POR </w:t>
      </w:r>
      <w:r w:rsidR="001D751D">
        <w:rPr>
          <w:rFonts w:ascii="Arial" w:hAnsi="Arial" w:cs="Arial"/>
          <w:b/>
          <w:sz w:val="24"/>
          <w:szCs w:val="24"/>
        </w:rPr>
        <w:t xml:space="preserve">__________________, PRESIDENTE MUNICIPAL CONTITUCIONAL, Y </w:t>
      </w:r>
      <w:r w:rsidR="001D751D" w:rsidRPr="001D751D">
        <w:rPr>
          <w:rFonts w:ascii="Arial" w:hAnsi="Arial" w:cs="Arial"/>
          <w:b/>
          <w:sz w:val="24"/>
          <w:szCs w:val="24"/>
          <w:highlight w:val="yellow"/>
        </w:rPr>
        <w:t>(demás servidores públicos que tengan competencia para la suscripción del presente documento)</w:t>
      </w:r>
      <w:r w:rsidR="001D751D">
        <w:rPr>
          <w:rFonts w:ascii="Arial" w:hAnsi="Arial" w:cs="Arial"/>
          <w:b/>
          <w:sz w:val="24"/>
          <w:szCs w:val="24"/>
        </w:rPr>
        <w:t>;</w:t>
      </w:r>
      <w:r w:rsidR="00B021EB">
        <w:rPr>
          <w:rFonts w:ascii="Arial" w:hAnsi="Arial" w:cs="Arial"/>
          <w:b/>
          <w:sz w:val="24"/>
          <w:szCs w:val="24"/>
        </w:rPr>
        <w:t xml:space="preserve"> </w:t>
      </w:r>
      <w:r w:rsidR="00A03007" w:rsidRPr="00EA06AB">
        <w:rPr>
          <w:rFonts w:ascii="Arial" w:hAnsi="Arial" w:cs="Arial"/>
          <w:b/>
          <w:sz w:val="24"/>
          <w:szCs w:val="24"/>
        </w:rPr>
        <w:t>Y POR LA OTRA PARTE ___________________, A QUIEN EN LO SUCESIVO</w:t>
      </w:r>
      <w:r w:rsidR="00DE23D6" w:rsidRPr="00EA06AB">
        <w:rPr>
          <w:rFonts w:ascii="Arial" w:hAnsi="Arial" w:cs="Arial"/>
          <w:b/>
          <w:sz w:val="24"/>
          <w:szCs w:val="24"/>
        </w:rPr>
        <w:t xml:space="preserve"> Y PARA EFECTOS DE ESTE CONTRATO SE LE DENOMINARÁ “EL PRESTATARIO” Y EN SU CON</w:t>
      </w:r>
      <w:r w:rsidR="00A57E46" w:rsidRPr="00EA06AB">
        <w:rPr>
          <w:rFonts w:ascii="Arial" w:hAnsi="Arial" w:cs="Arial"/>
          <w:b/>
          <w:sz w:val="24"/>
          <w:szCs w:val="24"/>
        </w:rPr>
        <w:t>J</w:t>
      </w:r>
      <w:r w:rsidR="00DE23D6" w:rsidRPr="00EA06AB">
        <w:rPr>
          <w:rFonts w:ascii="Arial" w:hAnsi="Arial" w:cs="Arial"/>
          <w:b/>
          <w:sz w:val="24"/>
          <w:szCs w:val="24"/>
        </w:rPr>
        <w:t>UNTO “LAS PARTES”</w:t>
      </w:r>
      <w:r w:rsidRPr="00EA06AB">
        <w:rPr>
          <w:rFonts w:ascii="Arial" w:hAnsi="Arial" w:cs="Arial"/>
          <w:b/>
          <w:sz w:val="24"/>
          <w:szCs w:val="24"/>
        </w:rPr>
        <w:t xml:space="preserve"> QUIENES SE SUJETAN  AL TENOR DE LOS ANTECEDENTES, </w:t>
      </w:r>
      <w:r w:rsidRPr="00EA06AB">
        <w:rPr>
          <w:rFonts w:ascii="Arial" w:hAnsi="Arial" w:cs="Arial"/>
          <w:b/>
          <w:sz w:val="24"/>
        </w:rPr>
        <w:t>DECLARACIONES y CLÁUSULAS SIGUIENTES:</w:t>
      </w:r>
    </w:p>
    <w:p w:rsidR="0038413C" w:rsidRDefault="0038413C" w:rsidP="000219CD">
      <w:pPr>
        <w:spacing w:beforeLines="60" w:before="144" w:afterLines="80" w:after="192"/>
        <w:ind w:left="-142"/>
        <w:rPr>
          <w:rFonts w:ascii="Arial" w:hAnsi="Arial" w:cs="Arial"/>
          <w:b/>
          <w:sz w:val="18"/>
          <w:szCs w:val="14"/>
        </w:rPr>
      </w:pPr>
    </w:p>
    <w:p w:rsidR="0038413C" w:rsidRDefault="0038413C" w:rsidP="000219CD">
      <w:pPr>
        <w:spacing w:beforeLines="60" w:before="144" w:afterLines="80" w:after="192"/>
        <w:ind w:left="-142"/>
        <w:jc w:val="center"/>
        <w:rPr>
          <w:rFonts w:ascii="Arial" w:hAnsi="Arial" w:cs="Arial"/>
          <w:b/>
          <w:sz w:val="24"/>
          <w:szCs w:val="14"/>
          <w:shd w:val="clear" w:color="auto" w:fill="FFFF00"/>
        </w:rPr>
      </w:pPr>
      <w:r>
        <w:rPr>
          <w:rFonts w:ascii="Arial" w:hAnsi="Arial" w:cs="Arial"/>
          <w:b/>
          <w:sz w:val="24"/>
          <w:szCs w:val="14"/>
        </w:rPr>
        <w:t>ANTECEDENTES</w:t>
      </w:r>
    </w:p>
    <w:p w:rsidR="0038413C" w:rsidRDefault="00304CAA" w:rsidP="000219CD">
      <w:pPr>
        <w:spacing w:beforeLines="60" w:before="144" w:afterLines="80" w:after="192"/>
        <w:ind w:left="-142"/>
        <w:jc w:val="both"/>
        <w:rPr>
          <w:rFonts w:ascii="Arial" w:hAnsi="Arial" w:cs="Arial"/>
          <w:sz w:val="24"/>
          <w:szCs w:val="14"/>
        </w:rPr>
      </w:pPr>
      <w:r>
        <w:rPr>
          <w:rFonts w:ascii="Arial" w:hAnsi="Arial" w:cs="Arial"/>
          <w:b/>
          <w:sz w:val="24"/>
          <w:szCs w:val="14"/>
        </w:rPr>
        <w:t>1</w:t>
      </w:r>
      <w:r w:rsidR="0024038E" w:rsidRPr="0024038E">
        <w:rPr>
          <w:rFonts w:ascii="Arial" w:hAnsi="Arial" w:cs="Arial"/>
          <w:b/>
          <w:sz w:val="24"/>
          <w:szCs w:val="14"/>
        </w:rPr>
        <w:t>.-</w:t>
      </w:r>
      <w:r w:rsidR="0024038E">
        <w:rPr>
          <w:rFonts w:ascii="Arial" w:hAnsi="Arial" w:cs="Arial"/>
          <w:sz w:val="24"/>
          <w:szCs w:val="14"/>
        </w:rPr>
        <w:t xml:space="preserve"> </w:t>
      </w:r>
      <w:r w:rsidR="0038413C">
        <w:rPr>
          <w:rFonts w:ascii="Arial" w:hAnsi="Arial" w:cs="Arial"/>
          <w:sz w:val="24"/>
          <w:szCs w:val="14"/>
        </w:rPr>
        <w:t xml:space="preserve">Que la H. Legislatura del Estado de México, expidió el Decreto número 202, publicado el 24 de abril de 2017, en el Periódico Oficial </w:t>
      </w:r>
      <w:r w:rsidR="0038413C">
        <w:rPr>
          <w:rFonts w:ascii="Arial" w:hAnsi="Arial" w:cs="Arial"/>
          <w:sz w:val="24"/>
          <w:szCs w:val="24"/>
        </w:rPr>
        <w:t xml:space="preserve">“Gaceta del Gobierno”, en el que se reformaron y adicionaron diversas disposiciones de la Constitución Política del Estado Libre y Soberano de México, en materia de combate a la corrupción y responsabilidades administrativas.  </w:t>
      </w:r>
    </w:p>
    <w:p w:rsidR="0038413C" w:rsidRDefault="00304CAA" w:rsidP="000219CD">
      <w:pPr>
        <w:spacing w:beforeLines="60" w:before="144" w:afterLines="80" w:after="192"/>
        <w:ind w:left="-142"/>
        <w:jc w:val="both"/>
        <w:rPr>
          <w:rFonts w:ascii="Arial" w:hAnsi="Arial" w:cs="Arial"/>
          <w:sz w:val="24"/>
          <w:szCs w:val="14"/>
        </w:rPr>
      </w:pPr>
      <w:r>
        <w:rPr>
          <w:rFonts w:ascii="Arial" w:hAnsi="Arial" w:cs="Arial"/>
          <w:b/>
          <w:sz w:val="24"/>
          <w:szCs w:val="14"/>
        </w:rPr>
        <w:t>2</w:t>
      </w:r>
      <w:r w:rsidR="0024038E" w:rsidRPr="0024038E">
        <w:rPr>
          <w:rFonts w:ascii="Arial" w:hAnsi="Arial" w:cs="Arial"/>
          <w:b/>
          <w:sz w:val="24"/>
          <w:szCs w:val="14"/>
        </w:rPr>
        <w:t>.-</w:t>
      </w:r>
      <w:r w:rsidR="0024038E">
        <w:rPr>
          <w:rFonts w:ascii="Arial" w:hAnsi="Arial" w:cs="Arial"/>
          <w:sz w:val="24"/>
          <w:szCs w:val="14"/>
        </w:rPr>
        <w:t xml:space="preserve"> </w:t>
      </w:r>
      <w:r w:rsidR="0038413C">
        <w:rPr>
          <w:rFonts w:ascii="Arial" w:hAnsi="Arial" w:cs="Arial"/>
          <w:sz w:val="24"/>
          <w:szCs w:val="14"/>
        </w:rPr>
        <w:t xml:space="preserve">En ese sentido, el treinta de mayo de dos mil diecisiete, se publicó en el Periódico Oficial </w:t>
      </w:r>
      <w:r w:rsidR="0038413C">
        <w:rPr>
          <w:rFonts w:ascii="Arial" w:hAnsi="Arial" w:cs="Arial"/>
          <w:sz w:val="24"/>
          <w:szCs w:val="24"/>
        </w:rPr>
        <w:t>“Gaceta del Gobierno” del Estado de México, el Decreto número 207 de la “LIX” Legislatura del Estado de México, mediante el cual se expidieron entre otras leyes, la Ley del Sistema Anticorrupción del Estado de México y Municipios, entrando en vigor al día siguiente de su publicación</w:t>
      </w:r>
      <w:r w:rsidR="00EA06AB">
        <w:rPr>
          <w:rFonts w:ascii="Arial" w:hAnsi="Arial" w:cs="Arial"/>
          <w:sz w:val="24"/>
          <w:szCs w:val="24"/>
        </w:rPr>
        <w:t>, que establece a los Sistemas Municipales Anticorrupción.</w:t>
      </w:r>
    </w:p>
    <w:p w:rsidR="0038413C" w:rsidRDefault="00304CAA" w:rsidP="000219CD">
      <w:pPr>
        <w:spacing w:beforeLines="60" w:before="144" w:afterLines="80" w:after="192"/>
        <w:ind w:left="-142"/>
        <w:jc w:val="both"/>
        <w:rPr>
          <w:rFonts w:ascii="Arial" w:hAnsi="Arial" w:cs="Arial"/>
          <w:sz w:val="24"/>
          <w:szCs w:val="14"/>
        </w:rPr>
      </w:pPr>
      <w:r>
        <w:rPr>
          <w:rFonts w:ascii="Arial" w:hAnsi="Arial" w:cs="Arial"/>
          <w:b/>
          <w:sz w:val="24"/>
          <w:szCs w:val="14"/>
        </w:rPr>
        <w:t>3</w:t>
      </w:r>
      <w:r w:rsidR="0024038E" w:rsidRPr="0024038E">
        <w:rPr>
          <w:rFonts w:ascii="Arial" w:hAnsi="Arial" w:cs="Arial"/>
          <w:b/>
          <w:sz w:val="24"/>
          <w:szCs w:val="14"/>
        </w:rPr>
        <w:t>.</w:t>
      </w:r>
      <w:r w:rsidR="0024038E">
        <w:rPr>
          <w:rFonts w:ascii="Arial" w:hAnsi="Arial" w:cs="Arial"/>
          <w:b/>
          <w:sz w:val="24"/>
          <w:szCs w:val="14"/>
        </w:rPr>
        <w:t>-</w:t>
      </w:r>
      <w:r w:rsidR="0024038E">
        <w:rPr>
          <w:rFonts w:ascii="Arial" w:hAnsi="Arial" w:cs="Arial"/>
          <w:sz w:val="24"/>
          <w:szCs w:val="14"/>
        </w:rPr>
        <w:t xml:space="preserve"> </w:t>
      </w:r>
      <w:r w:rsidR="0038413C">
        <w:rPr>
          <w:rFonts w:ascii="Arial" w:hAnsi="Arial" w:cs="Arial"/>
          <w:sz w:val="24"/>
          <w:szCs w:val="14"/>
        </w:rPr>
        <w:t xml:space="preserve">El </w:t>
      </w:r>
      <w:r w:rsidR="003E0FF1">
        <w:rPr>
          <w:rFonts w:ascii="Arial" w:hAnsi="Arial" w:cs="Arial"/>
          <w:sz w:val="24"/>
          <w:szCs w:val="14"/>
        </w:rPr>
        <w:t>_____</w:t>
      </w:r>
      <w:r w:rsidR="0038413C">
        <w:rPr>
          <w:rFonts w:ascii="Arial" w:hAnsi="Arial" w:cs="Arial"/>
          <w:sz w:val="24"/>
          <w:szCs w:val="14"/>
        </w:rPr>
        <w:t xml:space="preserve"> de </w:t>
      </w:r>
      <w:r w:rsidR="003E0FF1">
        <w:rPr>
          <w:rFonts w:ascii="Arial" w:hAnsi="Arial" w:cs="Arial"/>
          <w:sz w:val="24"/>
          <w:szCs w:val="14"/>
        </w:rPr>
        <w:t>______</w:t>
      </w:r>
      <w:r w:rsidR="0038413C">
        <w:rPr>
          <w:rFonts w:ascii="Arial" w:hAnsi="Arial" w:cs="Arial"/>
          <w:sz w:val="24"/>
          <w:szCs w:val="14"/>
        </w:rPr>
        <w:t xml:space="preserve"> </w:t>
      </w:r>
      <w:proofErr w:type="spellStart"/>
      <w:r w:rsidR="0038413C">
        <w:rPr>
          <w:rFonts w:ascii="Arial" w:hAnsi="Arial" w:cs="Arial"/>
          <w:sz w:val="24"/>
          <w:szCs w:val="14"/>
        </w:rPr>
        <w:t>de</w:t>
      </w:r>
      <w:proofErr w:type="spellEnd"/>
      <w:r w:rsidR="0038413C">
        <w:rPr>
          <w:rFonts w:ascii="Arial" w:hAnsi="Arial" w:cs="Arial"/>
          <w:sz w:val="24"/>
          <w:szCs w:val="14"/>
        </w:rPr>
        <w:t xml:space="preserve"> </w:t>
      </w:r>
      <w:r w:rsidR="003E0FF1">
        <w:rPr>
          <w:rFonts w:ascii="Arial" w:hAnsi="Arial" w:cs="Arial"/>
          <w:sz w:val="24"/>
          <w:szCs w:val="14"/>
        </w:rPr>
        <w:t>________</w:t>
      </w:r>
      <w:r w:rsidR="0038413C">
        <w:rPr>
          <w:rFonts w:ascii="Arial" w:hAnsi="Arial" w:cs="Arial"/>
          <w:sz w:val="24"/>
          <w:szCs w:val="14"/>
        </w:rPr>
        <w:t xml:space="preserve">, </w:t>
      </w:r>
      <w:r w:rsidR="001D751D" w:rsidRPr="00720A34">
        <w:rPr>
          <w:rFonts w:ascii="Arial" w:hAnsi="Arial" w:cs="Arial"/>
          <w:b/>
          <w:sz w:val="24"/>
          <w:szCs w:val="14"/>
        </w:rPr>
        <w:t>“EL</w:t>
      </w:r>
      <w:r w:rsidR="003E0FF1" w:rsidRPr="00720A34">
        <w:rPr>
          <w:rFonts w:ascii="Arial" w:hAnsi="Arial" w:cs="Arial"/>
          <w:b/>
          <w:sz w:val="24"/>
          <w:szCs w:val="14"/>
        </w:rPr>
        <w:t xml:space="preserve"> </w:t>
      </w:r>
      <w:r w:rsidR="001D751D" w:rsidRPr="00720A34">
        <w:rPr>
          <w:rFonts w:ascii="Arial" w:hAnsi="Arial" w:cs="Arial"/>
          <w:b/>
          <w:sz w:val="24"/>
          <w:szCs w:val="14"/>
        </w:rPr>
        <w:t>MUNICIPIO”</w:t>
      </w:r>
      <w:r w:rsidR="001D751D">
        <w:rPr>
          <w:rFonts w:ascii="Arial" w:hAnsi="Arial" w:cs="Arial"/>
          <w:sz w:val="24"/>
          <w:szCs w:val="14"/>
        </w:rPr>
        <w:t xml:space="preserve"> </w:t>
      </w:r>
      <w:r w:rsidR="003E0FF1">
        <w:rPr>
          <w:rFonts w:ascii="Arial" w:hAnsi="Arial" w:cs="Arial"/>
          <w:sz w:val="24"/>
          <w:szCs w:val="14"/>
        </w:rPr>
        <w:t xml:space="preserve">mediante Sesión Ordinaria de Cabildo, en el </w:t>
      </w:r>
      <w:r w:rsidR="003D75BE">
        <w:rPr>
          <w:rFonts w:ascii="Arial" w:hAnsi="Arial" w:cs="Arial"/>
          <w:sz w:val="24"/>
          <w:szCs w:val="14"/>
        </w:rPr>
        <w:t>a</w:t>
      </w:r>
      <w:r w:rsidR="003E0FF1">
        <w:rPr>
          <w:rFonts w:ascii="Arial" w:hAnsi="Arial" w:cs="Arial"/>
          <w:sz w:val="24"/>
          <w:szCs w:val="14"/>
        </w:rPr>
        <w:t xml:space="preserve">cta número _______, </w:t>
      </w:r>
      <w:r w:rsidR="0038413C">
        <w:rPr>
          <w:rFonts w:ascii="Arial" w:hAnsi="Arial" w:cs="Arial"/>
          <w:sz w:val="24"/>
          <w:szCs w:val="14"/>
        </w:rPr>
        <w:t xml:space="preserve">se designa a los integrantes de la Comisión de </w:t>
      </w:r>
      <w:r w:rsidR="0038413C">
        <w:rPr>
          <w:rFonts w:ascii="Arial" w:hAnsi="Arial" w:cs="Arial"/>
          <w:sz w:val="24"/>
          <w:szCs w:val="14"/>
        </w:rPr>
        <w:lastRenderedPageBreak/>
        <w:t xml:space="preserve">Selección </w:t>
      </w:r>
      <w:r w:rsidR="003E0FF1">
        <w:rPr>
          <w:rFonts w:ascii="Arial" w:hAnsi="Arial" w:cs="Arial"/>
          <w:sz w:val="24"/>
          <w:szCs w:val="14"/>
        </w:rPr>
        <w:t xml:space="preserve">Municipal </w:t>
      </w:r>
      <w:r w:rsidR="0038413C">
        <w:rPr>
          <w:rFonts w:ascii="Arial" w:hAnsi="Arial" w:cs="Arial"/>
          <w:sz w:val="24"/>
          <w:szCs w:val="14"/>
        </w:rPr>
        <w:t xml:space="preserve">del Sistema </w:t>
      </w:r>
      <w:r w:rsidR="003E0FF1">
        <w:rPr>
          <w:rFonts w:ascii="Arial" w:hAnsi="Arial" w:cs="Arial"/>
          <w:sz w:val="24"/>
          <w:szCs w:val="14"/>
        </w:rPr>
        <w:t>Municipal</w:t>
      </w:r>
      <w:r w:rsidR="0038413C">
        <w:rPr>
          <w:rFonts w:ascii="Arial" w:hAnsi="Arial" w:cs="Arial"/>
          <w:sz w:val="24"/>
          <w:szCs w:val="14"/>
        </w:rPr>
        <w:t xml:space="preserve"> Anticorrupción </w:t>
      </w:r>
      <w:r w:rsidR="003E0FF1">
        <w:rPr>
          <w:rFonts w:ascii="Arial" w:hAnsi="Arial" w:cs="Arial"/>
          <w:sz w:val="24"/>
          <w:szCs w:val="14"/>
        </w:rPr>
        <w:t xml:space="preserve">del </w:t>
      </w:r>
      <w:r w:rsidR="00720A34">
        <w:rPr>
          <w:rFonts w:ascii="Arial" w:hAnsi="Arial" w:cs="Arial"/>
          <w:sz w:val="24"/>
          <w:szCs w:val="14"/>
        </w:rPr>
        <w:t>M</w:t>
      </w:r>
      <w:r w:rsidR="003E0FF1">
        <w:rPr>
          <w:rFonts w:ascii="Arial" w:hAnsi="Arial" w:cs="Arial"/>
          <w:sz w:val="24"/>
          <w:szCs w:val="14"/>
        </w:rPr>
        <w:t>unicipio de ______, Estado de México</w:t>
      </w:r>
      <w:r w:rsidR="0024038E">
        <w:rPr>
          <w:rFonts w:ascii="Arial" w:hAnsi="Arial" w:cs="Arial"/>
          <w:sz w:val="24"/>
          <w:szCs w:val="14"/>
        </w:rPr>
        <w:t>.</w:t>
      </w:r>
    </w:p>
    <w:p w:rsidR="0038413C" w:rsidRDefault="00304CAA" w:rsidP="000219CD">
      <w:pPr>
        <w:spacing w:beforeLines="60" w:before="144" w:afterLines="80" w:after="192"/>
        <w:ind w:left="-142"/>
        <w:jc w:val="both"/>
        <w:rPr>
          <w:rFonts w:ascii="Arial" w:hAnsi="Arial" w:cs="Arial"/>
          <w:sz w:val="24"/>
          <w:szCs w:val="14"/>
        </w:rPr>
      </w:pPr>
      <w:r>
        <w:rPr>
          <w:rFonts w:ascii="Arial" w:hAnsi="Arial" w:cs="Arial"/>
          <w:b/>
          <w:sz w:val="24"/>
          <w:szCs w:val="14"/>
        </w:rPr>
        <w:t>4.</w:t>
      </w:r>
      <w:r w:rsidR="0024038E" w:rsidRPr="0024038E">
        <w:rPr>
          <w:rFonts w:ascii="Arial" w:hAnsi="Arial" w:cs="Arial"/>
          <w:b/>
          <w:sz w:val="24"/>
          <w:szCs w:val="14"/>
        </w:rPr>
        <w:t>-</w:t>
      </w:r>
      <w:r w:rsidR="0024038E">
        <w:rPr>
          <w:rFonts w:ascii="Arial" w:hAnsi="Arial" w:cs="Arial"/>
          <w:sz w:val="24"/>
          <w:szCs w:val="14"/>
        </w:rPr>
        <w:t xml:space="preserve"> </w:t>
      </w:r>
      <w:r w:rsidR="0038413C">
        <w:rPr>
          <w:rFonts w:ascii="Arial" w:hAnsi="Arial" w:cs="Arial"/>
          <w:sz w:val="24"/>
          <w:szCs w:val="14"/>
        </w:rPr>
        <w:t xml:space="preserve">El </w:t>
      </w:r>
      <w:r w:rsidR="003D75BE">
        <w:rPr>
          <w:rFonts w:ascii="Arial" w:hAnsi="Arial" w:cs="Arial"/>
          <w:sz w:val="24"/>
          <w:szCs w:val="14"/>
        </w:rPr>
        <w:t>____</w:t>
      </w:r>
      <w:r w:rsidR="0038413C">
        <w:rPr>
          <w:rFonts w:ascii="Arial" w:hAnsi="Arial" w:cs="Arial"/>
          <w:sz w:val="24"/>
          <w:szCs w:val="14"/>
        </w:rPr>
        <w:t xml:space="preserve"> de </w:t>
      </w:r>
      <w:r w:rsidR="003D75BE">
        <w:rPr>
          <w:rFonts w:ascii="Arial" w:hAnsi="Arial" w:cs="Arial"/>
          <w:sz w:val="24"/>
          <w:szCs w:val="14"/>
        </w:rPr>
        <w:t>____</w:t>
      </w:r>
      <w:r w:rsidR="0038413C">
        <w:rPr>
          <w:rFonts w:ascii="Arial" w:hAnsi="Arial" w:cs="Arial"/>
          <w:sz w:val="24"/>
          <w:szCs w:val="14"/>
        </w:rPr>
        <w:t xml:space="preserve"> </w:t>
      </w:r>
      <w:proofErr w:type="spellStart"/>
      <w:r w:rsidR="0038413C">
        <w:rPr>
          <w:rFonts w:ascii="Arial" w:hAnsi="Arial" w:cs="Arial"/>
          <w:sz w:val="24"/>
          <w:szCs w:val="14"/>
        </w:rPr>
        <w:t>de</w:t>
      </w:r>
      <w:proofErr w:type="spellEnd"/>
      <w:r w:rsidR="0038413C">
        <w:rPr>
          <w:rFonts w:ascii="Arial" w:hAnsi="Arial" w:cs="Arial"/>
          <w:sz w:val="24"/>
          <w:szCs w:val="14"/>
        </w:rPr>
        <w:t xml:space="preserve"> </w:t>
      </w:r>
      <w:r w:rsidR="003D75BE">
        <w:rPr>
          <w:rFonts w:ascii="Arial" w:hAnsi="Arial" w:cs="Arial"/>
          <w:sz w:val="24"/>
          <w:szCs w:val="14"/>
        </w:rPr>
        <w:t>________</w:t>
      </w:r>
      <w:r w:rsidR="0038413C">
        <w:rPr>
          <w:rFonts w:ascii="Arial" w:hAnsi="Arial" w:cs="Arial"/>
          <w:sz w:val="24"/>
          <w:szCs w:val="14"/>
        </w:rPr>
        <w:t xml:space="preserve"> dicha Comisión de Selección, emitió la convocatoria para la conformación del Comité de Participación Ciudadana del Sistema </w:t>
      </w:r>
      <w:r w:rsidR="003D75BE">
        <w:rPr>
          <w:rFonts w:ascii="Arial" w:hAnsi="Arial" w:cs="Arial"/>
          <w:sz w:val="24"/>
          <w:szCs w:val="14"/>
        </w:rPr>
        <w:t>Municipal Anticorrupción del municipio de _______, Estado de México</w:t>
      </w:r>
      <w:r w:rsidR="0038413C">
        <w:rPr>
          <w:rFonts w:ascii="Arial" w:hAnsi="Arial" w:cs="Arial"/>
          <w:sz w:val="24"/>
          <w:szCs w:val="14"/>
        </w:rPr>
        <w:t xml:space="preserve">.  </w:t>
      </w:r>
    </w:p>
    <w:p w:rsidR="0038413C" w:rsidRDefault="00304CAA" w:rsidP="000219CD">
      <w:pPr>
        <w:spacing w:beforeLines="60" w:before="144" w:afterLines="80" w:after="192"/>
        <w:ind w:left="-142"/>
        <w:jc w:val="both"/>
        <w:rPr>
          <w:rFonts w:ascii="Arial" w:hAnsi="Arial" w:cs="Arial"/>
          <w:sz w:val="24"/>
          <w:szCs w:val="24"/>
        </w:rPr>
      </w:pPr>
      <w:r w:rsidRPr="00304CAA">
        <w:rPr>
          <w:rFonts w:ascii="Arial" w:hAnsi="Arial" w:cs="Arial"/>
          <w:b/>
          <w:sz w:val="24"/>
          <w:szCs w:val="14"/>
        </w:rPr>
        <w:t>5.-</w:t>
      </w:r>
      <w:r>
        <w:rPr>
          <w:rFonts w:ascii="Arial" w:hAnsi="Arial" w:cs="Arial"/>
          <w:sz w:val="24"/>
          <w:szCs w:val="14"/>
        </w:rPr>
        <w:t xml:space="preserve"> </w:t>
      </w:r>
      <w:r w:rsidR="0038413C">
        <w:rPr>
          <w:rFonts w:ascii="Arial" w:hAnsi="Arial" w:cs="Arial"/>
          <w:sz w:val="24"/>
          <w:szCs w:val="14"/>
        </w:rPr>
        <w:t xml:space="preserve">En ese contexto, el </w:t>
      </w:r>
      <w:r w:rsidR="003D75BE">
        <w:rPr>
          <w:rFonts w:ascii="Arial" w:hAnsi="Arial" w:cs="Arial"/>
          <w:sz w:val="24"/>
          <w:szCs w:val="14"/>
        </w:rPr>
        <w:t>____</w:t>
      </w:r>
      <w:r w:rsidR="0038413C">
        <w:rPr>
          <w:rFonts w:ascii="Arial" w:hAnsi="Arial" w:cs="Arial"/>
          <w:sz w:val="24"/>
          <w:szCs w:val="14"/>
        </w:rPr>
        <w:t xml:space="preserve"> de </w:t>
      </w:r>
      <w:r w:rsidR="003D75BE">
        <w:rPr>
          <w:rFonts w:ascii="Arial" w:hAnsi="Arial" w:cs="Arial"/>
          <w:sz w:val="24"/>
          <w:szCs w:val="14"/>
        </w:rPr>
        <w:t>______</w:t>
      </w:r>
      <w:r w:rsidR="0038413C">
        <w:rPr>
          <w:rFonts w:ascii="Arial" w:hAnsi="Arial" w:cs="Arial"/>
          <w:sz w:val="24"/>
          <w:szCs w:val="14"/>
        </w:rPr>
        <w:t xml:space="preserve"> </w:t>
      </w:r>
      <w:proofErr w:type="spellStart"/>
      <w:r w:rsidR="0038413C">
        <w:rPr>
          <w:rFonts w:ascii="Arial" w:hAnsi="Arial" w:cs="Arial"/>
          <w:sz w:val="24"/>
          <w:szCs w:val="14"/>
        </w:rPr>
        <w:t>de</w:t>
      </w:r>
      <w:proofErr w:type="spellEnd"/>
      <w:r w:rsidR="0038413C">
        <w:rPr>
          <w:rFonts w:ascii="Arial" w:hAnsi="Arial" w:cs="Arial"/>
          <w:sz w:val="24"/>
          <w:szCs w:val="14"/>
        </w:rPr>
        <w:t xml:space="preserve"> </w:t>
      </w:r>
      <w:r w:rsidR="003D75BE">
        <w:rPr>
          <w:rFonts w:ascii="Arial" w:hAnsi="Arial" w:cs="Arial"/>
          <w:sz w:val="24"/>
          <w:szCs w:val="14"/>
        </w:rPr>
        <w:t>________</w:t>
      </w:r>
      <w:r w:rsidR="0038413C">
        <w:rPr>
          <w:rFonts w:ascii="Arial" w:hAnsi="Arial" w:cs="Arial"/>
          <w:sz w:val="24"/>
          <w:szCs w:val="14"/>
        </w:rPr>
        <w:t xml:space="preserve"> se publicó en </w:t>
      </w:r>
      <w:r w:rsidR="003D75BE">
        <w:rPr>
          <w:rFonts w:ascii="Arial" w:hAnsi="Arial" w:cs="Arial"/>
          <w:sz w:val="24"/>
          <w:szCs w:val="14"/>
        </w:rPr>
        <w:t>la Gaceta Municipal</w:t>
      </w:r>
      <w:r w:rsidR="0038413C">
        <w:rPr>
          <w:rFonts w:ascii="Arial" w:hAnsi="Arial" w:cs="Arial"/>
          <w:sz w:val="24"/>
          <w:szCs w:val="24"/>
        </w:rPr>
        <w:t xml:space="preserve">, el </w:t>
      </w:r>
      <w:r w:rsidR="003D75BE" w:rsidRPr="003D75BE">
        <w:rPr>
          <w:rFonts w:ascii="Arial" w:hAnsi="Arial" w:cs="Arial"/>
          <w:sz w:val="24"/>
          <w:szCs w:val="24"/>
          <w:highlight w:val="yellow"/>
        </w:rPr>
        <w:t>(</w:t>
      </w:r>
      <w:r w:rsidR="0038413C" w:rsidRPr="003D75BE">
        <w:rPr>
          <w:rFonts w:ascii="Arial" w:hAnsi="Arial" w:cs="Arial"/>
          <w:sz w:val="24"/>
          <w:szCs w:val="24"/>
          <w:highlight w:val="yellow"/>
        </w:rPr>
        <w:t>Dictamen</w:t>
      </w:r>
      <w:r w:rsidR="003D75BE" w:rsidRPr="003D75BE">
        <w:rPr>
          <w:rFonts w:ascii="Arial" w:hAnsi="Arial" w:cs="Arial"/>
          <w:sz w:val="24"/>
          <w:szCs w:val="24"/>
          <w:highlight w:val="yellow"/>
        </w:rPr>
        <w:t xml:space="preserve"> o Acta)</w:t>
      </w:r>
      <w:r w:rsidR="0038413C">
        <w:rPr>
          <w:rFonts w:ascii="Arial" w:hAnsi="Arial" w:cs="Arial"/>
          <w:sz w:val="24"/>
          <w:szCs w:val="24"/>
        </w:rPr>
        <w:t xml:space="preserve"> </w:t>
      </w:r>
      <w:r w:rsidR="00846DEB">
        <w:rPr>
          <w:rFonts w:ascii="Arial" w:hAnsi="Arial" w:cs="Arial"/>
          <w:sz w:val="24"/>
          <w:szCs w:val="24"/>
        </w:rPr>
        <w:t xml:space="preserve">por medio de la cual se </w:t>
      </w:r>
      <w:r w:rsidR="0038413C">
        <w:rPr>
          <w:rFonts w:ascii="Arial" w:hAnsi="Arial" w:cs="Arial"/>
          <w:sz w:val="24"/>
          <w:szCs w:val="24"/>
        </w:rPr>
        <w:t xml:space="preserve">designa </w:t>
      </w:r>
      <w:r w:rsidR="00846DEB">
        <w:rPr>
          <w:rFonts w:ascii="Arial" w:hAnsi="Arial" w:cs="Arial"/>
          <w:sz w:val="24"/>
          <w:szCs w:val="24"/>
        </w:rPr>
        <w:t xml:space="preserve">a </w:t>
      </w:r>
      <w:r w:rsidR="00846DEB" w:rsidRPr="00894141">
        <w:rPr>
          <w:rFonts w:ascii="Arial" w:hAnsi="Arial" w:cs="Arial"/>
          <w:b/>
          <w:sz w:val="24"/>
          <w:szCs w:val="24"/>
        </w:rPr>
        <w:t>“EL PRESTATARIO”</w:t>
      </w:r>
      <w:r w:rsidR="0038413C">
        <w:rPr>
          <w:rFonts w:ascii="Arial" w:hAnsi="Arial" w:cs="Arial"/>
          <w:sz w:val="24"/>
          <w:szCs w:val="24"/>
        </w:rPr>
        <w:t xml:space="preserve"> </w:t>
      </w:r>
      <w:r w:rsidR="00846DEB">
        <w:rPr>
          <w:rFonts w:ascii="Arial" w:hAnsi="Arial" w:cs="Arial"/>
          <w:sz w:val="24"/>
          <w:szCs w:val="24"/>
        </w:rPr>
        <w:t>como</w:t>
      </w:r>
      <w:r w:rsidR="0038413C">
        <w:rPr>
          <w:rFonts w:ascii="Arial" w:hAnsi="Arial" w:cs="Arial"/>
          <w:sz w:val="24"/>
          <w:szCs w:val="24"/>
        </w:rPr>
        <w:t xml:space="preserve"> integrante del Comité de Participación Ciudadana del Sistema </w:t>
      </w:r>
      <w:r w:rsidR="003D75BE">
        <w:rPr>
          <w:rFonts w:ascii="Arial" w:hAnsi="Arial" w:cs="Arial"/>
          <w:sz w:val="24"/>
          <w:szCs w:val="24"/>
        </w:rPr>
        <w:t>Municipal Anticorrupción del municipio de __________, Estado de México</w:t>
      </w:r>
      <w:r w:rsidR="00846DEB">
        <w:rPr>
          <w:rFonts w:ascii="Arial" w:hAnsi="Arial" w:cs="Arial"/>
          <w:sz w:val="24"/>
          <w:szCs w:val="24"/>
        </w:rPr>
        <w:t>.</w:t>
      </w:r>
      <w:r w:rsidR="0038413C">
        <w:rPr>
          <w:rFonts w:ascii="Arial" w:hAnsi="Arial" w:cs="Arial"/>
          <w:sz w:val="24"/>
          <w:szCs w:val="24"/>
        </w:rPr>
        <w:t xml:space="preserve"> </w:t>
      </w:r>
    </w:p>
    <w:p w:rsidR="004F498B" w:rsidRDefault="0038413C" w:rsidP="000219CD">
      <w:pPr>
        <w:spacing w:beforeLines="60" w:before="144" w:afterLines="80" w:after="192"/>
        <w:jc w:val="center"/>
        <w:rPr>
          <w:rFonts w:ascii="Arial" w:hAnsi="Arial" w:cs="Arial"/>
          <w:b/>
          <w:sz w:val="24"/>
          <w:szCs w:val="24"/>
        </w:rPr>
      </w:pPr>
      <w:r>
        <w:rPr>
          <w:rFonts w:ascii="Arial" w:hAnsi="Arial" w:cs="Arial"/>
          <w:b/>
          <w:sz w:val="24"/>
          <w:szCs w:val="24"/>
        </w:rPr>
        <w:t xml:space="preserve">DECLARACIONES </w:t>
      </w:r>
    </w:p>
    <w:p w:rsidR="004F498B" w:rsidRDefault="004F498B" w:rsidP="000219CD">
      <w:pPr>
        <w:spacing w:beforeLines="60" w:before="144" w:afterLines="80" w:after="192"/>
        <w:jc w:val="center"/>
        <w:rPr>
          <w:rFonts w:ascii="Arial" w:hAnsi="Arial" w:cs="Arial"/>
          <w:b/>
          <w:sz w:val="24"/>
          <w:szCs w:val="24"/>
        </w:rPr>
      </w:pPr>
    </w:p>
    <w:p w:rsidR="0038413C" w:rsidRPr="00FC08CF" w:rsidRDefault="004F498B" w:rsidP="000219CD">
      <w:pPr>
        <w:numPr>
          <w:ilvl w:val="0"/>
          <w:numId w:val="7"/>
        </w:numPr>
        <w:spacing w:beforeLines="60" w:before="144" w:afterLines="80" w:after="192"/>
        <w:ind w:left="-142" w:firstLine="0"/>
        <w:rPr>
          <w:rFonts w:ascii="Arial" w:hAnsi="Arial" w:cs="Arial"/>
          <w:b/>
          <w:sz w:val="24"/>
          <w:szCs w:val="24"/>
        </w:rPr>
      </w:pPr>
      <w:r>
        <w:rPr>
          <w:rFonts w:ascii="Arial" w:hAnsi="Arial" w:cs="Arial"/>
          <w:b/>
          <w:sz w:val="24"/>
          <w:szCs w:val="24"/>
        </w:rPr>
        <w:t xml:space="preserve"> </w:t>
      </w:r>
      <w:r w:rsidR="0038413C">
        <w:rPr>
          <w:rFonts w:ascii="Arial" w:hAnsi="Arial" w:cs="Arial"/>
          <w:b/>
          <w:sz w:val="24"/>
        </w:rPr>
        <w:t xml:space="preserve">DE </w:t>
      </w:r>
      <w:r w:rsidR="000001DC">
        <w:rPr>
          <w:rFonts w:ascii="Arial" w:hAnsi="Arial" w:cs="Arial"/>
          <w:b/>
          <w:sz w:val="24"/>
        </w:rPr>
        <w:t>“EL MUNICIPIO”:</w:t>
      </w:r>
    </w:p>
    <w:p w:rsidR="0038413C" w:rsidRPr="00FC08CF" w:rsidRDefault="0038413C" w:rsidP="000219CD">
      <w:pPr>
        <w:pStyle w:val="Prrafodelista1"/>
        <w:spacing w:beforeLines="60" w:before="144" w:afterLines="80" w:after="192"/>
        <w:ind w:left="578"/>
        <w:rPr>
          <w:rFonts w:ascii="Arial" w:hAnsi="Arial" w:cs="Arial"/>
          <w:b/>
          <w:sz w:val="24"/>
        </w:rPr>
      </w:pPr>
    </w:p>
    <w:p w:rsidR="00E13B36" w:rsidRDefault="00E13B36" w:rsidP="000219CD">
      <w:pPr>
        <w:spacing w:beforeLines="60" w:before="144" w:afterLines="80" w:after="192"/>
        <w:ind w:left="-142"/>
        <w:jc w:val="both"/>
        <w:rPr>
          <w:rFonts w:ascii="Arial" w:hAnsi="Arial" w:cs="Arial"/>
          <w:sz w:val="24"/>
          <w:szCs w:val="14"/>
        </w:rPr>
      </w:pPr>
      <w:r w:rsidRPr="00FC08CF">
        <w:rPr>
          <w:rFonts w:ascii="Arial" w:hAnsi="Arial" w:cs="Arial"/>
          <w:b/>
          <w:sz w:val="24"/>
          <w:szCs w:val="14"/>
        </w:rPr>
        <w:t xml:space="preserve">I.1.- </w:t>
      </w:r>
      <w:r w:rsidR="00846DEB" w:rsidRPr="00FC08CF">
        <w:rPr>
          <w:rFonts w:ascii="Arial" w:hAnsi="Arial" w:cs="Arial"/>
          <w:sz w:val="24"/>
          <w:szCs w:val="14"/>
        </w:rPr>
        <w:t>Q</w:t>
      </w:r>
      <w:r w:rsidRPr="00FC08CF">
        <w:rPr>
          <w:rFonts w:ascii="Arial" w:hAnsi="Arial" w:cs="Arial"/>
          <w:sz w:val="24"/>
          <w:szCs w:val="14"/>
        </w:rPr>
        <w:t>ue cuenta con la capacidad legal suficiente para celebrar este acto, de conformidad con lo dispuesto por los artículos 115 de la Consti</w:t>
      </w:r>
      <w:r w:rsidR="00231C69" w:rsidRPr="00FC08CF">
        <w:rPr>
          <w:rFonts w:ascii="Arial" w:hAnsi="Arial" w:cs="Arial"/>
          <w:sz w:val="24"/>
          <w:szCs w:val="14"/>
        </w:rPr>
        <w:t>tución Política de los Estados Unidos mexicanos; 112, 113, 122, 125, 128 y 138 de la Constitución Política del estado Libre y Soberano de México; y 1,2,3 y 15 de la Ley Orgánica Municipal del Estado de México.</w:t>
      </w:r>
    </w:p>
    <w:p w:rsidR="00575915" w:rsidRPr="00FC08CF" w:rsidRDefault="00575915" w:rsidP="000219CD">
      <w:pPr>
        <w:spacing w:beforeLines="60" w:before="144" w:afterLines="80" w:after="192"/>
        <w:ind w:left="-142"/>
        <w:jc w:val="both"/>
        <w:rPr>
          <w:rFonts w:ascii="Arial" w:hAnsi="Arial" w:cs="Arial"/>
          <w:sz w:val="24"/>
          <w:szCs w:val="14"/>
        </w:rPr>
      </w:pPr>
      <w:r w:rsidRPr="00F13241">
        <w:rPr>
          <w:rFonts w:ascii="Arial" w:hAnsi="Arial" w:cs="Arial"/>
          <w:b/>
          <w:sz w:val="24"/>
          <w:szCs w:val="14"/>
        </w:rPr>
        <w:t>I.2.-</w:t>
      </w:r>
      <w:r w:rsidRPr="00F13241">
        <w:rPr>
          <w:rFonts w:ascii="Arial" w:hAnsi="Arial" w:cs="Arial"/>
          <w:sz w:val="24"/>
          <w:szCs w:val="14"/>
        </w:rPr>
        <w:t xml:space="preserve"> Que ________________ cuenta con las facultades y atribuciones de ley suficientes para suscribir el presente contrato.</w:t>
      </w:r>
      <w:r>
        <w:rPr>
          <w:rFonts w:ascii="Arial" w:hAnsi="Arial" w:cs="Arial"/>
          <w:sz w:val="24"/>
          <w:szCs w:val="14"/>
        </w:rPr>
        <w:t xml:space="preserve"> </w:t>
      </w:r>
    </w:p>
    <w:p w:rsidR="00304CAA" w:rsidRDefault="00304CAA" w:rsidP="000219CD">
      <w:pPr>
        <w:pStyle w:val="Prrafodelista1"/>
        <w:spacing w:beforeLines="60" w:before="144" w:afterLines="80" w:after="192"/>
        <w:ind w:left="-142"/>
        <w:jc w:val="both"/>
        <w:rPr>
          <w:rFonts w:ascii="Arial" w:hAnsi="Arial" w:cs="Arial"/>
          <w:sz w:val="24"/>
          <w:szCs w:val="24"/>
        </w:rPr>
      </w:pPr>
      <w:r w:rsidRPr="00FC08CF">
        <w:rPr>
          <w:rFonts w:ascii="Arial" w:hAnsi="Arial" w:cs="Arial"/>
          <w:b/>
          <w:sz w:val="24"/>
          <w:szCs w:val="24"/>
        </w:rPr>
        <w:t>I.</w:t>
      </w:r>
      <w:r w:rsidR="009C514F" w:rsidRPr="00FC08CF">
        <w:rPr>
          <w:rFonts w:ascii="Arial" w:hAnsi="Arial" w:cs="Arial"/>
          <w:b/>
          <w:sz w:val="24"/>
          <w:szCs w:val="24"/>
        </w:rPr>
        <w:t>4</w:t>
      </w:r>
      <w:r w:rsidRPr="00FC08CF">
        <w:rPr>
          <w:rFonts w:ascii="Arial" w:hAnsi="Arial" w:cs="Arial"/>
          <w:b/>
          <w:sz w:val="24"/>
          <w:szCs w:val="24"/>
        </w:rPr>
        <w:t>.-</w:t>
      </w:r>
      <w:r w:rsidRPr="00FC08CF">
        <w:rPr>
          <w:rFonts w:ascii="Arial" w:hAnsi="Arial" w:cs="Arial"/>
          <w:sz w:val="24"/>
          <w:szCs w:val="24"/>
        </w:rPr>
        <w:t xml:space="preserve"> </w:t>
      </w:r>
      <w:r w:rsidR="0038413C" w:rsidRPr="00FC08CF">
        <w:rPr>
          <w:rFonts w:ascii="Arial" w:hAnsi="Arial" w:cs="Arial"/>
          <w:sz w:val="24"/>
          <w:szCs w:val="24"/>
        </w:rPr>
        <w:t xml:space="preserve">Que </w:t>
      </w:r>
      <w:r w:rsidR="00C83DF5" w:rsidRPr="00FC08CF">
        <w:rPr>
          <w:rFonts w:ascii="Arial" w:hAnsi="Arial" w:cs="Arial"/>
          <w:w w:val="110"/>
          <w:sz w:val="24"/>
          <w:szCs w:val="24"/>
        </w:rPr>
        <w:t xml:space="preserve">el presente se suscribe considerando la </w:t>
      </w:r>
      <w:r w:rsidR="00C8480A" w:rsidRPr="00FC08CF">
        <w:rPr>
          <w:rFonts w:ascii="Arial" w:hAnsi="Arial" w:cs="Arial"/>
          <w:w w:val="110"/>
          <w:sz w:val="24"/>
          <w:szCs w:val="24"/>
        </w:rPr>
        <w:t xml:space="preserve">suficiencia </w:t>
      </w:r>
      <w:r w:rsidR="00C83DF5" w:rsidRPr="00FC08CF">
        <w:rPr>
          <w:rFonts w:ascii="Arial" w:hAnsi="Arial" w:cs="Arial"/>
          <w:w w:val="110"/>
          <w:sz w:val="24"/>
          <w:szCs w:val="24"/>
        </w:rPr>
        <w:t>presupuestal con la que cuent</w:t>
      </w:r>
      <w:r w:rsidR="000001DC">
        <w:rPr>
          <w:rFonts w:ascii="Arial" w:hAnsi="Arial" w:cs="Arial"/>
          <w:w w:val="110"/>
          <w:sz w:val="24"/>
          <w:szCs w:val="24"/>
        </w:rPr>
        <w:t>a</w:t>
      </w:r>
      <w:r w:rsidR="00C83DF5" w:rsidRPr="00FC08CF">
        <w:rPr>
          <w:rFonts w:ascii="Arial" w:hAnsi="Arial" w:cs="Arial"/>
          <w:w w:val="110"/>
          <w:sz w:val="24"/>
          <w:szCs w:val="24"/>
        </w:rPr>
        <w:t xml:space="preserve"> </w:t>
      </w:r>
      <w:r w:rsidR="00C83DF5" w:rsidRPr="00FC08CF">
        <w:rPr>
          <w:rFonts w:ascii="Arial" w:hAnsi="Arial" w:cs="Arial"/>
          <w:b/>
          <w:w w:val="110"/>
          <w:sz w:val="24"/>
          <w:szCs w:val="24"/>
        </w:rPr>
        <w:t>“</w:t>
      </w:r>
      <w:r w:rsidR="0046054B" w:rsidRPr="00FC08CF">
        <w:rPr>
          <w:rFonts w:ascii="Arial" w:hAnsi="Arial" w:cs="Arial"/>
          <w:b/>
          <w:w w:val="110"/>
          <w:sz w:val="24"/>
          <w:szCs w:val="24"/>
        </w:rPr>
        <w:t xml:space="preserve">EL </w:t>
      </w:r>
      <w:r w:rsidR="000001DC">
        <w:rPr>
          <w:rFonts w:ascii="Arial" w:hAnsi="Arial" w:cs="Arial"/>
          <w:b/>
          <w:w w:val="110"/>
          <w:sz w:val="24"/>
          <w:szCs w:val="24"/>
        </w:rPr>
        <w:t>MUNICIPIO</w:t>
      </w:r>
      <w:r w:rsidR="00C83DF5" w:rsidRPr="00FC08CF">
        <w:rPr>
          <w:rFonts w:ascii="Arial" w:hAnsi="Arial" w:cs="Arial"/>
          <w:b/>
          <w:w w:val="110"/>
          <w:sz w:val="24"/>
          <w:szCs w:val="24"/>
        </w:rPr>
        <w:t>”</w:t>
      </w:r>
      <w:r w:rsidR="00C83DF5" w:rsidRPr="00FC08CF">
        <w:rPr>
          <w:rFonts w:ascii="Arial" w:hAnsi="Arial" w:cs="Arial"/>
          <w:w w:val="110"/>
          <w:sz w:val="24"/>
          <w:szCs w:val="24"/>
        </w:rPr>
        <w:t>, para</w:t>
      </w:r>
      <w:r w:rsidR="00C83DF5">
        <w:rPr>
          <w:rFonts w:ascii="Arial" w:hAnsi="Arial" w:cs="Arial"/>
          <w:w w:val="110"/>
          <w:sz w:val="24"/>
          <w:szCs w:val="24"/>
        </w:rPr>
        <w:t xml:space="preserve"> cubrir l</w:t>
      </w:r>
      <w:r w:rsidR="0038413C">
        <w:rPr>
          <w:rFonts w:ascii="Arial" w:hAnsi="Arial" w:cs="Arial"/>
          <w:sz w:val="24"/>
          <w:szCs w:val="24"/>
        </w:rPr>
        <w:t xml:space="preserve">os compromisos que se adquieren con la celebración del presente contrato. Además de tener capacidad jurídica para contratar y obligarse en los términos </w:t>
      </w:r>
      <w:proofErr w:type="gramStart"/>
      <w:r w:rsidR="0038413C">
        <w:rPr>
          <w:rFonts w:ascii="Arial" w:hAnsi="Arial" w:cs="Arial"/>
          <w:sz w:val="24"/>
          <w:szCs w:val="24"/>
        </w:rPr>
        <w:t>del mismo</w:t>
      </w:r>
      <w:proofErr w:type="gramEnd"/>
      <w:r w:rsidR="0038413C">
        <w:rPr>
          <w:rFonts w:ascii="Arial" w:hAnsi="Arial" w:cs="Arial"/>
          <w:sz w:val="24"/>
          <w:szCs w:val="24"/>
        </w:rPr>
        <w:t>.</w:t>
      </w:r>
    </w:p>
    <w:p w:rsidR="00D91407" w:rsidRPr="00D91407" w:rsidRDefault="00D91407" w:rsidP="000219CD">
      <w:pPr>
        <w:pStyle w:val="Prrafodelista1"/>
        <w:spacing w:beforeLines="60" w:before="144" w:afterLines="80" w:after="192"/>
        <w:ind w:left="-142"/>
        <w:jc w:val="both"/>
        <w:rPr>
          <w:rFonts w:ascii="Arial" w:hAnsi="Arial" w:cs="Arial"/>
          <w:sz w:val="24"/>
          <w:szCs w:val="24"/>
        </w:rPr>
      </w:pPr>
      <w:r w:rsidRPr="00E67DD0">
        <w:rPr>
          <w:rFonts w:ascii="Arial" w:hAnsi="Arial" w:cs="Arial"/>
          <w:b/>
          <w:sz w:val="24"/>
          <w:szCs w:val="24"/>
        </w:rPr>
        <w:t xml:space="preserve">I.5.- </w:t>
      </w:r>
      <w:r w:rsidRPr="00E67DD0">
        <w:rPr>
          <w:rFonts w:ascii="Arial" w:hAnsi="Arial" w:cs="Arial"/>
          <w:sz w:val="24"/>
          <w:szCs w:val="24"/>
        </w:rPr>
        <w:t xml:space="preserve">Que </w:t>
      </w:r>
      <w:r w:rsidR="00707EFE" w:rsidRPr="00E67DD0">
        <w:rPr>
          <w:rFonts w:ascii="Arial" w:hAnsi="Arial" w:cs="Arial"/>
          <w:sz w:val="24"/>
          <w:szCs w:val="24"/>
        </w:rPr>
        <w:t xml:space="preserve">el </w:t>
      </w:r>
      <w:r w:rsidR="000001DC" w:rsidRPr="00FC08CF">
        <w:rPr>
          <w:rFonts w:ascii="Arial" w:hAnsi="Arial" w:cs="Arial"/>
          <w:b/>
          <w:w w:val="110"/>
          <w:sz w:val="24"/>
          <w:szCs w:val="24"/>
        </w:rPr>
        <w:t xml:space="preserve">“EL </w:t>
      </w:r>
      <w:r w:rsidR="000001DC">
        <w:rPr>
          <w:rFonts w:ascii="Arial" w:hAnsi="Arial" w:cs="Arial"/>
          <w:b/>
          <w:w w:val="110"/>
          <w:sz w:val="24"/>
          <w:szCs w:val="24"/>
        </w:rPr>
        <w:t>MUNICIPIO</w:t>
      </w:r>
      <w:r w:rsidR="000001DC" w:rsidRPr="00FC08CF">
        <w:rPr>
          <w:rFonts w:ascii="Arial" w:hAnsi="Arial" w:cs="Arial"/>
          <w:b/>
          <w:w w:val="110"/>
          <w:sz w:val="24"/>
          <w:szCs w:val="24"/>
        </w:rPr>
        <w:t>”</w:t>
      </w:r>
      <w:r w:rsidRPr="00E67DD0">
        <w:rPr>
          <w:rFonts w:ascii="Arial" w:hAnsi="Arial" w:cs="Arial"/>
          <w:w w:val="110"/>
          <w:sz w:val="24"/>
          <w:szCs w:val="24"/>
        </w:rPr>
        <w:t xml:space="preserve"> se obliga a realizar el pago </w:t>
      </w:r>
      <w:r w:rsidR="00594857" w:rsidRPr="00E67DD0">
        <w:rPr>
          <w:rFonts w:ascii="Arial" w:hAnsi="Arial" w:cs="Arial"/>
          <w:w w:val="110"/>
          <w:sz w:val="24"/>
          <w:szCs w:val="24"/>
        </w:rPr>
        <w:t xml:space="preserve">de la prestación de los </w:t>
      </w:r>
      <w:r w:rsidRPr="00E67DD0">
        <w:rPr>
          <w:rFonts w:ascii="Arial" w:hAnsi="Arial" w:cs="Arial"/>
          <w:w w:val="110"/>
          <w:sz w:val="24"/>
          <w:szCs w:val="24"/>
        </w:rPr>
        <w:t xml:space="preserve">servicios </w:t>
      </w:r>
      <w:r w:rsidR="005F0439" w:rsidRPr="00E67DD0">
        <w:rPr>
          <w:rFonts w:ascii="Arial" w:hAnsi="Arial" w:cs="Arial"/>
          <w:w w:val="110"/>
          <w:sz w:val="24"/>
          <w:szCs w:val="24"/>
        </w:rPr>
        <w:t>d</w:t>
      </w:r>
      <w:r w:rsidRPr="00E67DD0">
        <w:rPr>
          <w:rFonts w:ascii="Arial" w:hAnsi="Arial" w:cs="Arial"/>
          <w:w w:val="110"/>
          <w:sz w:val="24"/>
          <w:szCs w:val="24"/>
        </w:rPr>
        <w:t xml:space="preserve">el </w:t>
      </w:r>
      <w:r w:rsidRPr="00E67DD0">
        <w:rPr>
          <w:rFonts w:ascii="Arial" w:hAnsi="Arial" w:cs="Arial"/>
          <w:b/>
          <w:sz w:val="24"/>
          <w:szCs w:val="24"/>
        </w:rPr>
        <w:t>“EL PRESTATARIO”</w:t>
      </w:r>
      <w:r w:rsidRPr="00E67DD0">
        <w:rPr>
          <w:rFonts w:ascii="Arial" w:hAnsi="Arial" w:cs="Arial"/>
          <w:sz w:val="24"/>
          <w:szCs w:val="24"/>
        </w:rPr>
        <w:t xml:space="preserve"> según lo establecido </w:t>
      </w:r>
      <w:r w:rsidR="00594857" w:rsidRPr="00E67DD0">
        <w:rPr>
          <w:rFonts w:ascii="Arial" w:hAnsi="Arial" w:cs="Arial"/>
          <w:sz w:val="24"/>
          <w:szCs w:val="24"/>
        </w:rPr>
        <w:t>en el acta número _____, de la sesión ____ d</w:t>
      </w:r>
      <w:r w:rsidRPr="00E67DD0">
        <w:rPr>
          <w:rFonts w:ascii="Arial" w:hAnsi="Arial" w:cs="Arial"/>
          <w:sz w:val="24"/>
          <w:szCs w:val="24"/>
        </w:rPr>
        <w:t xml:space="preserve">el Comité Coordinador del Sistema Municipal Anticorrupción del Municipio de _______, Estado de México, </w:t>
      </w:r>
      <w:r w:rsidR="00594857" w:rsidRPr="00E67DD0">
        <w:rPr>
          <w:rFonts w:ascii="Arial" w:hAnsi="Arial" w:cs="Arial"/>
          <w:sz w:val="24"/>
          <w:szCs w:val="24"/>
        </w:rPr>
        <w:t xml:space="preserve">de fecha ___ de ____ </w:t>
      </w:r>
      <w:proofErr w:type="spellStart"/>
      <w:r w:rsidR="00594857" w:rsidRPr="00E67DD0">
        <w:rPr>
          <w:rFonts w:ascii="Arial" w:hAnsi="Arial" w:cs="Arial"/>
          <w:sz w:val="24"/>
          <w:szCs w:val="24"/>
        </w:rPr>
        <w:t>de</w:t>
      </w:r>
      <w:proofErr w:type="spellEnd"/>
      <w:r w:rsidR="00594857" w:rsidRPr="00E67DD0">
        <w:rPr>
          <w:rFonts w:ascii="Arial" w:hAnsi="Arial" w:cs="Arial"/>
          <w:sz w:val="24"/>
          <w:szCs w:val="24"/>
        </w:rPr>
        <w:t xml:space="preserve"> _____, por medio de la cual se establece la cantidad</w:t>
      </w:r>
      <w:r w:rsidR="005F0439" w:rsidRPr="00E67DD0">
        <w:rPr>
          <w:rFonts w:ascii="Arial" w:hAnsi="Arial" w:cs="Arial"/>
          <w:sz w:val="24"/>
          <w:szCs w:val="24"/>
        </w:rPr>
        <w:t xml:space="preserve"> a pagar por dichos servicios; </w:t>
      </w:r>
      <w:r w:rsidR="00594857" w:rsidRPr="00E67DD0">
        <w:rPr>
          <w:rFonts w:ascii="Arial" w:hAnsi="Arial" w:cs="Arial"/>
          <w:sz w:val="24"/>
          <w:szCs w:val="24"/>
        </w:rPr>
        <w:t xml:space="preserve">y de conformidad </w:t>
      </w:r>
      <w:r w:rsidR="005F0439" w:rsidRPr="00E67DD0">
        <w:rPr>
          <w:rFonts w:ascii="Arial" w:hAnsi="Arial" w:cs="Arial"/>
          <w:sz w:val="24"/>
          <w:szCs w:val="24"/>
        </w:rPr>
        <w:t>en</w:t>
      </w:r>
      <w:r w:rsidR="00594857" w:rsidRPr="00E67DD0">
        <w:rPr>
          <w:rFonts w:ascii="Arial" w:hAnsi="Arial" w:cs="Arial"/>
          <w:sz w:val="24"/>
          <w:szCs w:val="24"/>
        </w:rPr>
        <w:t xml:space="preserve"> lo establecido en el artículo 71 de la Ley del Sistema Anticorrupción del Estado de México y Municipios.</w:t>
      </w:r>
    </w:p>
    <w:p w:rsidR="009C514F" w:rsidRDefault="00304CAA" w:rsidP="000219CD">
      <w:pPr>
        <w:pStyle w:val="Prrafodelista1"/>
        <w:spacing w:beforeLines="60" w:before="144" w:afterLines="80" w:after="192"/>
        <w:ind w:left="-142"/>
        <w:jc w:val="both"/>
        <w:rPr>
          <w:rFonts w:ascii="Arial" w:hAnsi="Arial" w:cs="Arial"/>
          <w:sz w:val="24"/>
          <w:szCs w:val="24"/>
        </w:rPr>
      </w:pPr>
      <w:r w:rsidRPr="00304CAA">
        <w:rPr>
          <w:rFonts w:ascii="Arial" w:hAnsi="Arial" w:cs="Arial"/>
          <w:b/>
          <w:sz w:val="24"/>
          <w:szCs w:val="24"/>
        </w:rPr>
        <w:t>I.</w:t>
      </w:r>
      <w:r w:rsidR="00D91407">
        <w:rPr>
          <w:rFonts w:ascii="Arial" w:hAnsi="Arial" w:cs="Arial"/>
          <w:b/>
          <w:sz w:val="24"/>
          <w:szCs w:val="24"/>
        </w:rPr>
        <w:t>6</w:t>
      </w:r>
      <w:r w:rsidRPr="00304CAA">
        <w:rPr>
          <w:rFonts w:ascii="Arial" w:hAnsi="Arial" w:cs="Arial"/>
          <w:b/>
          <w:sz w:val="24"/>
          <w:szCs w:val="24"/>
        </w:rPr>
        <w:t>.-</w:t>
      </w:r>
      <w:r>
        <w:rPr>
          <w:rFonts w:ascii="Arial" w:hAnsi="Arial" w:cs="Arial"/>
          <w:sz w:val="24"/>
          <w:szCs w:val="24"/>
        </w:rPr>
        <w:t xml:space="preserve"> </w:t>
      </w:r>
      <w:proofErr w:type="gramStart"/>
      <w:r w:rsidR="0038413C">
        <w:rPr>
          <w:rFonts w:ascii="Arial" w:hAnsi="Arial" w:cs="Arial"/>
          <w:sz w:val="24"/>
          <w:szCs w:val="24"/>
        </w:rPr>
        <w:t>Que</w:t>
      </w:r>
      <w:proofErr w:type="gramEnd"/>
      <w:r w:rsidR="0038413C">
        <w:rPr>
          <w:rFonts w:ascii="Arial" w:hAnsi="Arial" w:cs="Arial"/>
          <w:sz w:val="24"/>
          <w:szCs w:val="24"/>
        </w:rPr>
        <w:t xml:space="preserve"> para los efectos de este contrato, señala como domicilio </w:t>
      </w:r>
      <w:r w:rsidR="00161F45">
        <w:rPr>
          <w:rFonts w:ascii="Arial" w:hAnsi="Arial" w:cs="Arial"/>
          <w:sz w:val="24"/>
          <w:szCs w:val="24"/>
        </w:rPr>
        <w:t xml:space="preserve">fiscal y legal </w:t>
      </w:r>
      <w:r w:rsidR="0038413C">
        <w:rPr>
          <w:rFonts w:ascii="Arial" w:hAnsi="Arial" w:cs="Arial"/>
          <w:sz w:val="24"/>
          <w:szCs w:val="24"/>
        </w:rPr>
        <w:t xml:space="preserve">el ubicado </w:t>
      </w:r>
      <w:r w:rsidR="006B4130">
        <w:rPr>
          <w:rFonts w:ascii="Arial" w:hAnsi="Arial" w:cs="Arial"/>
          <w:sz w:val="24"/>
          <w:szCs w:val="24"/>
        </w:rPr>
        <w:t>__________________________</w:t>
      </w:r>
      <w:r w:rsidR="0038413C">
        <w:rPr>
          <w:rFonts w:ascii="Arial" w:hAnsi="Arial" w:cs="Arial"/>
          <w:sz w:val="24"/>
          <w:szCs w:val="24"/>
        </w:rPr>
        <w:t xml:space="preserve">, </w:t>
      </w:r>
      <w:r w:rsidR="006B4130">
        <w:rPr>
          <w:rFonts w:ascii="Arial" w:hAnsi="Arial" w:cs="Arial"/>
          <w:sz w:val="24"/>
          <w:szCs w:val="24"/>
        </w:rPr>
        <w:t>__________</w:t>
      </w:r>
      <w:r w:rsidR="0038413C">
        <w:rPr>
          <w:rFonts w:ascii="Arial" w:hAnsi="Arial" w:cs="Arial"/>
          <w:sz w:val="24"/>
          <w:szCs w:val="24"/>
        </w:rPr>
        <w:t xml:space="preserve">, Estado </w:t>
      </w:r>
      <w:r w:rsidR="00622882">
        <w:rPr>
          <w:rFonts w:ascii="Arial" w:hAnsi="Arial" w:cs="Arial"/>
          <w:sz w:val="24"/>
          <w:szCs w:val="24"/>
        </w:rPr>
        <w:t>d</w:t>
      </w:r>
      <w:r w:rsidR="0038413C">
        <w:rPr>
          <w:rFonts w:ascii="Arial" w:hAnsi="Arial" w:cs="Arial"/>
          <w:sz w:val="24"/>
          <w:szCs w:val="24"/>
        </w:rPr>
        <w:t xml:space="preserve">e México, Código Postal </w:t>
      </w:r>
      <w:r w:rsidR="006B4130">
        <w:rPr>
          <w:rFonts w:ascii="Arial" w:hAnsi="Arial" w:cs="Arial"/>
          <w:sz w:val="24"/>
          <w:szCs w:val="24"/>
        </w:rPr>
        <w:t>_______</w:t>
      </w:r>
      <w:r w:rsidR="009C514F">
        <w:rPr>
          <w:rFonts w:ascii="Arial" w:hAnsi="Arial" w:cs="Arial"/>
          <w:sz w:val="24"/>
          <w:szCs w:val="24"/>
        </w:rPr>
        <w:t>.</w:t>
      </w:r>
    </w:p>
    <w:p w:rsidR="008E2FEC" w:rsidRDefault="009C514F" w:rsidP="000219CD">
      <w:pPr>
        <w:pStyle w:val="Prrafodelista1"/>
        <w:spacing w:beforeLines="60" w:before="144" w:afterLines="80" w:after="192"/>
        <w:ind w:left="-142"/>
        <w:jc w:val="both"/>
        <w:rPr>
          <w:rFonts w:ascii="Arial" w:hAnsi="Arial" w:cs="Arial"/>
          <w:b/>
          <w:sz w:val="24"/>
          <w:szCs w:val="24"/>
        </w:rPr>
      </w:pPr>
      <w:r w:rsidRPr="009C514F">
        <w:rPr>
          <w:rFonts w:ascii="Arial" w:hAnsi="Arial" w:cs="Arial"/>
          <w:b/>
          <w:sz w:val="24"/>
          <w:szCs w:val="24"/>
        </w:rPr>
        <w:lastRenderedPageBreak/>
        <w:t>I.</w:t>
      </w:r>
      <w:r w:rsidR="00D91407">
        <w:rPr>
          <w:rFonts w:ascii="Arial" w:hAnsi="Arial" w:cs="Arial"/>
          <w:b/>
          <w:sz w:val="24"/>
          <w:szCs w:val="24"/>
        </w:rPr>
        <w:t>7</w:t>
      </w:r>
      <w:r w:rsidRPr="009C514F">
        <w:rPr>
          <w:rFonts w:ascii="Arial" w:hAnsi="Arial" w:cs="Arial"/>
          <w:b/>
          <w:sz w:val="24"/>
          <w:szCs w:val="24"/>
        </w:rPr>
        <w:t>.-</w:t>
      </w:r>
      <w:r>
        <w:rPr>
          <w:rFonts w:ascii="Arial" w:hAnsi="Arial" w:cs="Arial"/>
          <w:sz w:val="24"/>
          <w:szCs w:val="24"/>
        </w:rPr>
        <w:t xml:space="preserve"> Que cuenta </w:t>
      </w:r>
      <w:r w:rsidR="00CD5757">
        <w:rPr>
          <w:rFonts w:ascii="Arial" w:hAnsi="Arial" w:cs="Arial"/>
          <w:sz w:val="24"/>
          <w:szCs w:val="24"/>
        </w:rPr>
        <w:t xml:space="preserve">con </w:t>
      </w:r>
      <w:r w:rsidR="004A67A0">
        <w:rPr>
          <w:rFonts w:ascii="Arial" w:hAnsi="Arial" w:cs="Arial"/>
          <w:sz w:val="24"/>
          <w:szCs w:val="24"/>
        </w:rPr>
        <w:t>Registro Federal de C</w:t>
      </w:r>
      <w:r w:rsidR="004A67A0" w:rsidRPr="008E2FEC">
        <w:rPr>
          <w:rFonts w:ascii="Arial" w:hAnsi="Arial" w:cs="Arial"/>
          <w:sz w:val="24"/>
          <w:szCs w:val="24"/>
        </w:rPr>
        <w:t xml:space="preserve">ontribuyentes </w:t>
      </w:r>
      <w:r w:rsidR="006B4130">
        <w:rPr>
          <w:rFonts w:ascii="Arial" w:hAnsi="Arial" w:cs="Arial"/>
          <w:sz w:val="24"/>
          <w:szCs w:val="24"/>
        </w:rPr>
        <w:t>__________</w:t>
      </w:r>
      <w:r w:rsidR="00CD5757">
        <w:rPr>
          <w:rFonts w:ascii="Arial" w:hAnsi="Arial" w:cs="Arial"/>
          <w:sz w:val="24"/>
          <w:szCs w:val="24"/>
        </w:rPr>
        <w:t>.</w:t>
      </w:r>
    </w:p>
    <w:p w:rsidR="008E2FEC" w:rsidRPr="008E2FEC" w:rsidRDefault="008E2FEC" w:rsidP="000219CD">
      <w:pPr>
        <w:pStyle w:val="Prrafodelista1"/>
        <w:spacing w:beforeLines="60" w:before="144" w:afterLines="80" w:after="192"/>
        <w:ind w:left="-142"/>
        <w:jc w:val="both"/>
        <w:rPr>
          <w:rFonts w:ascii="Arial" w:hAnsi="Arial" w:cs="Arial"/>
          <w:b/>
          <w:sz w:val="24"/>
          <w:szCs w:val="24"/>
        </w:rPr>
      </w:pPr>
      <w:r>
        <w:rPr>
          <w:rFonts w:ascii="Arial" w:hAnsi="Arial" w:cs="Arial"/>
          <w:b/>
          <w:sz w:val="24"/>
          <w:szCs w:val="24"/>
        </w:rPr>
        <w:t>II</w:t>
      </w:r>
      <w:r w:rsidRPr="008E2FEC">
        <w:rPr>
          <w:rFonts w:ascii="Arial" w:hAnsi="Arial" w:cs="Arial"/>
          <w:b/>
          <w:sz w:val="24"/>
          <w:szCs w:val="24"/>
        </w:rPr>
        <w:t xml:space="preserve">.- </w:t>
      </w:r>
      <w:r w:rsidR="00FC08CF">
        <w:rPr>
          <w:rFonts w:ascii="Arial" w:hAnsi="Arial" w:cs="Arial"/>
          <w:b/>
          <w:sz w:val="24"/>
          <w:szCs w:val="24"/>
        </w:rPr>
        <w:t xml:space="preserve">DE </w:t>
      </w:r>
      <w:r w:rsidR="00FC08CF" w:rsidRPr="008E2FEC">
        <w:rPr>
          <w:rFonts w:ascii="Arial" w:hAnsi="Arial" w:cs="Arial"/>
          <w:b/>
          <w:sz w:val="24"/>
          <w:szCs w:val="24"/>
        </w:rPr>
        <w:t>“</w:t>
      </w:r>
      <w:r w:rsidR="00A92074">
        <w:rPr>
          <w:rFonts w:ascii="Arial" w:hAnsi="Arial" w:cs="Arial"/>
          <w:b/>
          <w:sz w:val="24"/>
          <w:szCs w:val="24"/>
        </w:rPr>
        <w:t>EL PRESTATARIO</w:t>
      </w:r>
      <w:r w:rsidR="00BD64DC">
        <w:rPr>
          <w:rFonts w:ascii="Arial" w:hAnsi="Arial" w:cs="Arial"/>
          <w:b/>
          <w:sz w:val="24"/>
          <w:szCs w:val="24"/>
        </w:rPr>
        <w:t>”</w:t>
      </w:r>
      <w:r w:rsidR="0038413C" w:rsidRPr="008E2FEC">
        <w:rPr>
          <w:rFonts w:ascii="Arial" w:hAnsi="Arial" w:cs="Arial"/>
          <w:b/>
          <w:sz w:val="24"/>
          <w:szCs w:val="24"/>
        </w:rPr>
        <w:t>:</w:t>
      </w:r>
    </w:p>
    <w:p w:rsidR="00A332D8" w:rsidRDefault="00A332D8" w:rsidP="000219CD">
      <w:pPr>
        <w:pStyle w:val="Prrafodelista1"/>
        <w:spacing w:beforeLines="60" w:before="144" w:afterLines="80" w:after="192"/>
        <w:ind w:left="-142"/>
        <w:jc w:val="both"/>
        <w:rPr>
          <w:rFonts w:ascii="Arial" w:hAnsi="Arial" w:cs="Arial"/>
          <w:b/>
          <w:sz w:val="24"/>
          <w:szCs w:val="24"/>
        </w:rPr>
      </w:pPr>
      <w:r w:rsidRPr="008E2FEC">
        <w:rPr>
          <w:rFonts w:ascii="Arial" w:hAnsi="Arial" w:cs="Arial"/>
          <w:b/>
          <w:sz w:val="24"/>
          <w:szCs w:val="24"/>
        </w:rPr>
        <w:t>II.1.-</w:t>
      </w:r>
      <w:r w:rsidRPr="008E2FEC">
        <w:rPr>
          <w:rFonts w:ascii="Arial" w:hAnsi="Arial" w:cs="Arial"/>
          <w:sz w:val="24"/>
          <w:szCs w:val="24"/>
        </w:rPr>
        <w:t xml:space="preserve"> </w:t>
      </w:r>
      <w:r>
        <w:rPr>
          <w:rFonts w:ascii="Arial" w:hAnsi="Arial" w:cs="Arial"/>
          <w:sz w:val="24"/>
          <w:szCs w:val="24"/>
        </w:rPr>
        <w:t xml:space="preserve">Que es de nacionalidad mexicana, en pleno uso y goce </w:t>
      </w:r>
      <w:r w:rsidR="000C7164">
        <w:rPr>
          <w:rFonts w:ascii="Arial" w:hAnsi="Arial" w:cs="Arial"/>
          <w:sz w:val="24"/>
          <w:szCs w:val="24"/>
        </w:rPr>
        <w:t>de su capacidad</w:t>
      </w:r>
      <w:r w:rsidR="00424D05">
        <w:rPr>
          <w:rFonts w:ascii="Arial" w:hAnsi="Arial" w:cs="Arial"/>
          <w:sz w:val="24"/>
          <w:szCs w:val="24"/>
        </w:rPr>
        <w:t xml:space="preserve"> legal</w:t>
      </w:r>
      <w:r>
        <w:rPr>
          <w:rFonts w:ascii="Arial" w:hAnsi="Arial" w:cs="Arial"/>
          <w:sz w:val="24"/>
          <w:szCs w:val="24"/>
        </w:rPr>
        <w:t xml:space="preserve">, y cuenta con los conocimientos y, en su caso, con la experiencia necesaria para prestar el servicio como miembro integrante del Comité de Participación Ciudadana del Sistema Municipal Anticorrupción del </w:t>
      </w:r>
      <w:r w:rsidR="00622882">
        <w:rPr>
          <w:rFonts w:ascii="Arial" w:hAnsi="Arial" w:cs="Arial"/>
          <w:sz w:val="24"/>
          <w:szCs w:val="24"/>
        </w:rPr>
        <w:t xml:space="preserve">Municipio </w:t>
      </w:r>
      <w:r>
        <w:rPr>
          <w:rFonts w:ascii="Arial" w:hAnsi="Arial" w:cs="Arial"/>
          <w:sz w:val="24"/>
          <w:szCs w:val="24"/>
        </w:rPr>
        <w:t>de ________, Estado de México.</w:t>
      </w:r>
    </w:p>
    <w:p w:rsidR="008E2FEC" w:rsidRDefault="008E2FEC"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A332D8">
        <w:rPr>
          <w:rFonts w:ascii="Arial" w:hAnsi="Arial" w:cs="Arial"/>
          <w:b/>
          <w:sz w:val="24"/>
          <w:szCs w:val="24"/>
        </w:rPr>
        <w:t>2</w:t>
      </w:r>
      <w:r w:rsidRPr="008E2FEC">
        <w:rPr>
          <w:rFonts w:ascii="Arial" w:hAnsi="Arial" w:cs="Arial"/>
          <w:b/>
          <w:sz w:val="24"/>
          <w:szCs w:val="24"/>
        </w:rPr>
        <w:t>.-</w:t>
      </w:r>
      <w:r w:rsidRPr="008E2FEC">
        <w:rPr>
          <w:rFonts w:ascii="Arial" w:hAnsi="Arial" w:cs="Arial"/>
          <w:sz w:val="24"/>
          <w:szCs w:val="24"/>
        </w:rPr>
        <w:t xml:space="preserve"> </w:t>
      </w:r>
      <w:r w:rsidR="00164801">
        <w:rPr>
          <w:rFonts w:ascii="Arial" w:hAnsi="Arial" w:cs="Arial"/>
          <w:sz w:val="24"/>
          <w:szCs w:val="24"/>
        </w:rPr>
        <w:t>Que t</w:t>
      </w:r>
      <w:r w:rsidRPr="008E2FEC">
        <w:rPr>
          <w:rFonts w:ascii="Arial" w:hAnsi="Arial" w:cs="Arial"/>
          <w:sz w:val="24"/>
          <w:szCs w:val="24"/>
        </w:rPr>
        <w:t>iene capacidad jurídica para contratar y obligarse a la prestación de los servicios materia de este contrato.</w:t>
      </w:r>
    </w:p>
    <w:p w:rsidR="00164801" w:rsidRDefault="00164801"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0C7164">
        <w:rPr>
          <w:rFonts w:ascii="Arial" w:hAnsi="Arial" w:cs="Arial"/>
          <w:b/>
          <w:sz w:val="24"/>
          <w:szCs w:val="24"/>
        </w:rPr>
        <w:t>3</w:t>
      </w:r>
      <w:r w:rsidRPr="008E2FEC">
        <w:rPr>
          <w:rFonts w:ascii="Arial" w:hAnsi="Arial" w:cs="Arial"/>
          <w:b/>
          <w:sz w:val="24"/>
          <w:szCs w:val="24"/>
        </w:rPr>
        <w:t>.-</w:t>
      </w:r>
      <w:r w:rsidRPr="008E2FEC">
        <w:rPr>
          <w:rFonts w:ascii="Arial" w:hAnsi="Arial" w:cs="Arial"/>
          <w:sz w:val="24"/>
          <w:szCs w:val="24"/>
        </w:rPr>
        <w:t xml:space="preserve"> </w:t>
      </w:r>
      <w:r>
        <w:rPr>
          <w:rFonts w:ascii="Arial" w:hAnsi="Arial" w:cs="Arial"/>
          <w:sz w:val="24"/>
          <w:szCs w:val="24"/>
        </w:rPr>
        <w:t xml:space="preserve">Que conoce plenamente las características de los servicios materia del presente contrato, esto es, que no se establece relación laboral alguna con </w:t>
      </w:r>
      <w:r w:rsidRPr="00FD7DD5">
        <w:rPr>
          <w:rFonts w:ascii="Arial" w:hAnsi="Arial" w:cs="Arial"/>
          <w:b/>
          <w:sz w:val="24"/>
          <w:szCs w:val="24"/>
        </w:rPr>
        <w:t xml:space="preserve">“EL </w:t>
      </w:r>
      <w:r w:rsidR="00FD7DD5">
        <w:rPr>
          <w:rFonts w:ascii="Arial" w:hAnsi="Arial" w:cs="Arial"/>
          <w:b/>
          <w:sz w:val="24"/>
          <w:szCs w:val="24"/>
        </w:rPr>
        <w:t>MUNICIPIO</w:t>
      </w:r>
      <w:r w:rsidRPr="00FD7DD5">
        <w:rPr>
          <w:rFonts w:ascii="Arial" w:hAnsi="Arial" w:cs="Arial"/>
          <w:b/>
          <w:sz w:val="24"/>
          <w:szCs w:val="24"/>
        </w:rPr>
        <w:t>”</w:t>
      </w:r>
      <w:r>
        <w:rPr>
          <w:rFonts w:ascii="Arial" w:hAnsi="Arial" w:cs="Arial"/>
          <w:sz w:val="24"/>
          <w:szCs w:val="24"/>
        </w:rPr>
        <w:t>, por lo que no goza de prestación alguna; y al mismo tiempo ha considerado todos los factores que intervienen para desarrollar eficazmente las actividades que desempeñará.</w:t>
      </w:r>
    </w:p>
    <w:p w:rsidR="00164801" w:rsidRDefault="00164801"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0C7164">
        <w:rPr>
          <w:rFonts w:ascii="Arial" w:hAnsi="Arial" w:cs="Arial"/>
          <w:b/>
          <w:sz w:val="24"/>
          <w:szCs w:val="24"/>
        </w:rPr>
        <w:t>4</w:t>
      </w:r>
      <w:r w:rsidRPr="008E2FEC">
        <w:rPr>
          <w:rFonts w:ascii="Arial" w:hAnsi="Arial" w:cs="Arial"/>
          <w:b/>
          <w:sz w:val="24"/>
          <w:szCs w:val="24"/>
        </w:rPr>
        <w:t>.-</w:t>
      </w:r>
      <w:r w:rsidRPr="008E2FEC">
        <w:rPr>
          <w:rFonts w:ascii="Arial" w:hAnsi="Arial" w:cs="Arial"/>
          <w:sz w:val="24"/>
          <w:szCs w:val="24"/>
        </w:rPr>
        <w:t xml:space="preserve"> </w:t>
      </w:r>
      <w:r>
        <w:rPr>
          <w:rFonts w:ascii="Arial" w:hAnsi="Arial" w:cs="Arial"/>
          <w:sz w:val="24"/>
          <w:szCs w:val="24"/>
        </w:rPr>
        <w:t xml:space="preserve">Que manifiesta, bajo protesta de decir verdad, que no desempeña empleo, cargo o comisión </w:t>
      </w:r>
      <w:r w:rsidR="00424D05">
        <w:rPr>
          <w:rFonts w:ascii="Arial" w:hAnsi="Arial" w:cs="Arial"/>
          <w:sz w:val="24"/>
          <w:szCs w:val="24"/>
        </w:rPr>
        <w:t xml:space="preserve">alguna </w:t>
      </w:r>
      <w:r>
        <w:rPr>
          <w:rFonts w:ascii="Arial" w:hAnsi="Arial" w:cs="Arial"/>
          <w:sz w:val="24"/>
          <w:szCs w:val="24"/>
        </w:rPr>
        <w:t>en el servicio público</w:t>
      </w:r>
      <w:r w:rsidR="00424D05">
        <w:rPr>
          <w:rFonts w:ascii="Arial" w:hAnsi="Arial" w:cs="Arial"/>
          <w:sz w:val="24"/>
          <w:szCs w:val="24"/>
        </w:rPr>
        <w:t>,</w:t>
      </w:r>
      <w:r>
        <w:rPr>
          <w:rFonts w:ascii="Arial" w:hAnsi="Arial" w:cs="Arial"/>
          <w:sz w:val="24"/>
          <w:szCs w:val="24"/>
        </w:rPr>
        <w:t xml:space="preserve"> ni se encuentra inhabilitado para el desempeño de éstos, así como que a la suscripción del presente documento no está prestando servicios profesionales por honorarios en </w:t>
      </w:r>
      <w:r w:rsidR="00FC3FBE" w:rsidRPr="00E0300E">
        <w:rPr>
          <w:rFonts w:ascii="Arial" w:hAnsi="Arial" w:cs="Arial"/>
          <w:sz w:val="24"/>
          <w:szCs w:val="24"/>
        </w:rPr>
        <w:t xml:space="preserve">la </w:t>
      </w:r>
      <w:r w:rsidR="004166D6" w:rsidRPr="00E0300E">
        <w:rPr>
          <w:rFonts w:ascii="Arial" w:hAnsi="Arial" w:cs="Arial"/>
          <w:sz w:val="24"/>
          <w:szCs w:val="24"/>
        </w:rPr>
        <w:t xml:space="preserve">presente </w:t>
      </w:r>
      <w:r w:rsidR="00FC3FBE" w:rsidRPr="00E0300E">
        <w:rPr>
          <w:rFonts w:ascii="Arial" w:hAnsi="Arial" w:cs="Arial"/>
          <w:sz w:val="24"/>
          <w:szCs w:val="24"/>
        </w:rPr>
        <w:t>administración municipal</w:t>
      </w:r>
      <w:r w:rsidRPr="00E0300E">
        <w:rPr>
          <w:rFonts w:ascii="Arial" w:hAnsi="Arial" w:cs="Arial"/>
          <w:sz w:val="24"/>
          <w:szCs w:val="24"/>
        </w:rPr>
        <w:t xml:space="preserve"> y/o en distinta dependencia o entidad de la Administración</w:t>
      </w:r>
      <w:r>
        <w:rPr>
          <w:rFonts w:ascii="Arial" w:hAnsi="Arial" w:cs="Arial"/>
          <w:sz w:val="24"/>
          <w:szCs w:val="24"/>
        </w:rPr>
        <w:t xml:space="preserve"> Pública Federal, Estatal o Municipal. Asimismo, que no es parte en un juicio del orden civil, mercantil o laboral en contra de alguna de las referidas administraciones; y que no se encuentra en algún otro supuesto o situación que pudiera genera</w:t>
      </w:r>
      <w:r w:rsidR="000001DC">
        <w:rPr>
          <w:rFonts w:ascii="Arial" w:hAnsi="Arial" w:cs="Arial"/>
          <w:sz w:val="24"/>
          <w:szCs w:val="24"/>
        </w:rPr>
        <w:t>r</w:t>
      </w:r>
      <w:r>
        <w:rPr>
          <w:rFonts w:ascii="Arial" w:hAnsi="Arial" w:cs="Arial"/>
          <w:sz w:val="24"/>
          <w:szCs w:val="24"/>
        </w:rPr>
        <w:t xml:space="preserve"> conflicto de intereses para prestar los servicios profesionales objetivo del presente contrato.</w:t>
      </w:r>
    </w:p>
    <w:p w:rsidR="008E2FEC" w:rsidRDefault="008E2FEC"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0C7164">
        <w:rPr>
          <w:rFonts w:ascii="Arial" w:hAnsi="Arial" w:cs="Arial"/>
          <w:b/>
          <w:sz w:val="24"/>
          <w:szCs w:val="24"/>
        </w:rPr>
        <w:t>5</w:t>
      </w:r>
      <w:r w:rsidRPr="008E2FEC">
        <w:rPr>
          <w:rFonts w:ascii="Arial" w:hAnsi="Arial" w:cs="Arial"/>
          <w:b/>
          <w:sz w:val="24"/>
          <w:szCs w:val="24"/>
        </w:rPr>
        <w:t>.-</w:t>
      </w:r>
      <w:r w:rsidRPr="008E2FEC">
        <w:rPr>
          <w:rFonts w:ascii="Arial" w:hAnsi="Arial" w:cs="Arial"/>
          <w:sz w:val="24"/>
          <w:szCs w:val="24"/>
        </w:rPr>
        <w:t xml:space="preserve"> </w:t>
      </w:r>
      <w:r w:rsidR="00C8480A" w:rsidRPr="008E2FEC">
        <w:rPr>
          <w:rFonts w:ascii="Arial" w:hAnsi="Arial" w:cs="Arial"/>
          <w:b/>
          <w:sz w:val="24"/>
          <w:szCs w:val="24"/>
        </w:rPr>
        <w:t>.-</w:t>
      </w:r>
      <w:r w:rsidR="00C8480A" w:rsidRPr="008E2FEC">
        <w:rPr>
          <w:rFonts w:ascii="Arial" w:hAnsi="Arial" w:cs="Arial"/>
          <w:sz w:val="24"/>
          <w:szCs w:val="24"/>
        </w:rPr>
        <w:t xml:space="preserve"> Que es integrante del Comité de Participación Ciudadana, instancia colegiada componente del Sistema </w:t>
      </w:r>
      <w:r w:rsidR="006B4130">
        <w:rPr>
          <w:rFonts w:ascii="Arial" w:hAnsi="Arial" w:cs="Arial"/>
          <w:sz w:val="24"/>
          <w:szCs w:val="24"/>
        </w:rPr>
        <w:t xml:space="preserve">Municipal Anticorrupción del </w:t>
      </w:r>
      <w:r w:rsidR="00796CC1">
        <w:rPr>
          <w:rFonts w:ascii="Arial" w:hAnsi="Arial" w:cs="Arial"/>
          <w:sz w:val="24"/>
          <w:szCs w:val="24"/>
        </w:rPr>
        <w:t>M</w:t>
      </w:r>
      <w:r w:rsidR="006B4130">
        <w:rPr>
          <w:rFonts w:ascii="Arial" w:hAnsi="Arial" w:cs="Arial"/>
          <w:sz w:val="24"/>
          <w:szCs w:val="24"/>
        </w:rPr>
        <w:t>unicipio de _______, Estado de México</w:t>
      </w:r>
      <w:r w:rsidR="004F498B">
        <w:rPr>
          <w:rFonts w:ascii="Arial" w:hAnsi="Arial" w:cs="Arial"/>
          <w:sz w:val="24"/>
          <w:szCs w:val="24"/>
        </w:rPr>
        <w:t>, con las atribuciones previstas en</w:t>
      </w:r>
      <w:r w:rsidRPr="008E2FEC">
        <w:rPr>
          <w:rFonts w:ascii="Arial" w:hAnsi="Arial" w:cs="Arial"/>
          <w:sz w:val="24"/>
          <w:szCs w:val="24"/>
        </w:rPr>
        <w:t xml:space="preserve"> Ley del Sistema Anticorrupción del Estado de México y Municipios, que tiene como objetivo coadyuvar, al cumplimiento de los objetivos del Comité Coordinador, así como ser la instancia de vinculación con las organizaciones sociales y académicas relacionadas con las materias del Sistema, </w:t>
      </w:r>
      <w:r w:rsidR="004F498B" w:rsidRPr="00F13241">
        <w:rPr>
          <w:rFonts w:ascii="Arial" w:hAnsi="Arial" w:cs="Arial"/>
          <w:sz w:val="24"/>
          <w:szCs w:val="24"/>
        </w:rPr>
        <w:t>conforme al</w:t>
      </w:r>
      <w:r w:rsidR="00B200B3" w:rsidRPr="00F13241">
        <w:rPr>
          <w:rFonts w:ascii="Arial" w:hAnsi="Arial" w:cs="Arial"/>
          <w:sz w:val="24"/>
          <w:szCs w:val="24"/>
        </w:rPr>
        <w:t xml:space="preserve"> </w:t>
      </w:r>
      <w:r w:rsidR="006B4130" w:rsidRPr="00F13241">
        <w:rPr>
          <w:rFonts w:ascii="Arial" w:hAnsi="Arial" w:cs="Arial"/>
          <w:sz w:val="24"/>
          <w:szCs w:val="24"/>
        </w:rPr>
        <w:t>(</w:t>
      </w:r>
      <w:r w:rsidRPr="00F13241">
        <w:rPr>
          <w:rFonts w:ascii="Arial" w:hAnsi="Arial" w:cs="Arial"/>
          <w:sz w:val="24"/>
          <w:szCs w:val="24"/>
        </w:rPr>
        <w:t xml:space="preserve">Dictamen </w:t>
      </w:r>
      <w:r w:rsidR="006B4130" w:rsidRPr="00F13241">
        <w:rPr>
          <w:rFonts w:ascii="Arial" w:hAnsi="Arial" w:cs="Arial"/>
          <w:sz w:val="24"/>
          <w:szCs w:val="24"/>
        </w:rPr>
        <w:t xml:space="preserve">o Acta) </w:t>
      </w:r>
      <w:r w:rsidRPr="00F13241">
        <w:rPr>
          <w:rFonts w:ascii="Arial" w:hAnsi="Arial" w:cs="Arial"/>
          <w:sz w:val="24"/>
          <w:szCs w:val="24"/>
        </w:rPr>
        <w:t>sobre</w:t>
      </w:r>
      <w:r>
        <w:rPr>
          <w:rFonts w:ascii="Arial" w:hAnsi="Arial" w:cs="Arial"/>
          <w:sz w:val="24"/>
          <w:szCs w:val="24"/>
        </w:rPr>
        <w:t xml:space="preserve"> la designación de los integrantes del Comité de Participación Ciudadana del Sistema </w:t>
      </w:r>
      <w:r w:rsidR="006B4130">
        <w:rPr>
          <w:rFonts w:ascii="Arial" w:hAnsi="Arial" w:cs="Arial"/>
          <w:sz w:val="24"/>
          <w:szCs w:val="24"/>
        </w:rPr>
        <w:t xml:space="preserve">Municipal Anticorrupción del </w:t>
      </w:r>
      <w:r w:rsidR="00932ACA">
        <w:rPr>
          <w:rFonts w:ascii="Arial" w:hAnsi="Arial" w:cs="Arial"/>
          <w:sz w:val="24"/>
          <w:szCs w:val="24"/>
        </w:rPr>
        <w:t>M</w:t>
      </w:r>
      <w:r w:rsidR="006B4130">
        <w:rPr>
          <w:rFonts w:ascii="Arial" w:hAnsi="Arial" w:cs="Arial"/>
          <w:sz w:val="24"/>
          <w:szCs w:val="24"/>
        </w:rPr>
        <w:t>unicipio de _____, Estado de México</w:t>
      </w:r>
      <w:r>
        <w:rPr>
          <w:rFonts w:ascii="Arial" w:hAnsi="Arial" w:cs="Arial"/>
          <w:sz w:val="24"/>
          <w:szCs w:val="24"/>
        </w:rPr>
        <w:t>,</w:t>
      </w:r>
      <w:r w:rsidR="00B200B3">
        <w:rPr>
          <w:rFonts w:ascii="Arial" w:hAnsi="Arial" w:cs="Arial"/>
          <w:sz w:val="24"/>
          <w:szCs w:val="24"/>
        </w:rPr>
        <w:t xml:space="preserve"> publicado el </w:t>
      </w:r>
      <w:r w:rsidR="006B4130">
        <w:rPr>
          <w:rFonts w:ascii="Arial" w:hAnsi="Arial" w:cs="Arial"/>
          <w:sz w:val="24"/>
          <w:szCs w:val="24"/>
        </w:rPr>
        <w:t>____</w:t>
      </w:r>
      <w:r w:rsidR="00B200B3">
        <w:rPr>
          <w:rFonts w:ascii="Arial" w:hAnsi="Arial" w:cs="Arial"/>
          <w:sz w:val="24"/>
          <w:szCs w:val="14"/>
        </w:rPr>
        <w:t xml:space="preserve"> de </w:t>
      </w:r>
      <w:r w:rsidR="006B4130">
        <w:rPr>
          <w:rFonts w:ascii="Arial" w:hAnsi="Arial" w:cs="Arial"/>
          <w:sz w:val="24"/>
          <w:szCs w:val="14"/>
        </w:rPr>
        <w:t>_____</w:t>
      </w:r>
      <w:r w:rsidR="00B200B3">
        <w:rPr>
          <w:rFonts w:ascii="Arial" w:hAnsi="Arial" w:cs="Arial"/>
          <w:sz w:val="24"/>
          <w:szCs w:val="14"/>
        </w:rPr>
        <w:t xml:space="preserve"> </w:t>
      </w:r>
      <w:proofErr w:type="spellStart"/>
      <w:r w:rsidR="00B200B3">
        <w:rPr>
          <w:rFonts w:ascii="Arial" w:hAnsi="Arial" w:cs="Arial"/>
          <w:sz w:val="24"/>
          <w:szCs w:val="14"/>
        </w:rPr>
        <w:t>de</w:t>
      </w:r>
      <w:proofErr w:type="spellEnd"/>
      <w:r w:rsidR="00B200B3">
        <w:rPr>
          <w:rFonts w:ascii="Arial" w:hAnsi="Arial" w:cs="Arial"/>
          <w:sz w:val="24"/>
          <w:szCs w:val="14"/>
        </w:rPr>
        <w:t xml:space="preserve"> </w:t>
      </w:r>
      <w:r w:rsidR="006B4130">
        <w:rPr>
          <w:rFonts w:ascii="Arial" w:hAnsi="Arial" w:cs="Arial"/>
          <w:sz w:val="24"/>
          <w:szCs w:val="14"/>
        </w:rPr>
        <w:t>_______</w:t>
      </w:r>
      <w:r w:rsidR="00B200B3">
        <w:rPr>
          <w:rFonts w:ascii="Arial" w:hAnsi="Arial" w:cs="Arial"/>
          <w:sz w:val="24"/>
          <w:szCs w:val="14"/>
        </w:rPr>
        <w:t>, en l</w:t>
      </w:r>
      <w:r w:rsidR="006B4130">
        <w:rPr>
          <w:rFonts w:ascii="Arial" w:hAnsi="Arial" w:cs="Arial"/>
          <w:sz w:val="24"/>
          <w:szCs w:val="14"/>
        </w:rPr>
        <w:t>a</w:t>
      </w:r>
      <w:r w:rsidR="00B200B3">
        <w:rPr>
          <w:rFonts w:ascii="Arial" w:hAnsi="Arial" w:cs="Arial"/>
          <w:sz w:val="24"/>
          <w:szCs w:val="14"/>
        </w:rPr>
        <w:t xml:space="preserve"> </w:t>
      </w:r>
      <w:r w:rsidR="006B4130">
        <w:rPr>
          <w:rFonts w:ascii="Arial" w:hAnsi="Arial" w:cs="Arial"/>
          <w:sz w:val="24"/>
          <w:szCs w:val="14"/>
        </w:rPr>
        <w:t>Gaceta Municipal</w:t>
      </w:r>
      <w:r w:rsidR="00B200B3">
        <w:rPr>
          <w:rFonts w:ascii="Arial" w:hAnsi="Arial" w:cs="Arial"/>
          <w:sz w:val="24"/>
          <w:szCs w:val="24"/>
        </w:rPr>
        <w:t>,</w:t>
      </w:r>
      <w:r w:rsidR="00C83DF5">
        <w:rPr>
          <w:rFonts w:ascii="Arial" w:hAnsi="Arial" w:cs="Arial"/>
          <w:sz w:val="24"/>
          <w:szCs w:val="24"/>
        </w:rPr>
        <w:t xml:space="preserve"> </w:t>
      </w:r>
      <w:r w:rsidR="00C83DF5" w:rsidRPr="009B4D55">
        <w:rPr>
          <w:rFonts w:ascii="Arial" w:hAnsi="Arial" w:cs="Arial"/>
          <w:b/>
          <w:sz w:val="24"/>
          <w:szCs w:val="24"/>
        </w:rPr>
        <w:t>por un periodo de</w:t>
      </w:r>
      <w:r w:rsidR="00B7229E" w:rsidRPr="009B4D55">
        <w:rPr>
          <w:rFonts w:ascii="Arial" w:hAnsi="Arial" w:cs="Arial"/>
          <w:b/>
          <w:sz w:val="24"/>
          <w:szCs w:val="24"/>
        </w:rPr>
        <w:t xml:space="preserve"> </w:t>
      </w:r>
      <w:r w:rsidR="006B4130">
        <w:rPr>
          <w:rFonts w:ascii="Arial" w:hAnsi="Arial" w:cs="Arial"/>
          <w:b/>
          <w:sz w:val="24"/>
          <w:szCs w:val="24"/>
        </w:rPr>
        <w:t xml:space="preserve">____ </w:t>
      </w:r>
      <w:r w:rsidR="00B7229E" w:rsidRPr="009B4D55">
        <w:rPr>
          <w:rFonts w:ascii="Arial" w:hAnsi="Arial" w:cs="Arial"/>
          <w:b/>
          <w:sz w:val="24"/>
          <w:szCs w:val="24"/>
        </w:rPr>
        <w:t>año</w:t>
      </w:r>
      <w:r w:rsidR="000001DC">
        <w:rPr>
          <w:rFonts w:ascii="Arial" w:hAnsi="Arial" w:cs="Arial"/>
          <w:b/>
          <w:sz w:val="24"/>
          <w:szCs w:val="24"/>
        </w:rPr>
        <w:t>(</w:t>
      </w:r>
      <w:r w:rsidR="00B7229E" w:rsidRPr="009B4D55">
        <w:rPr>
          <w:rFonts w:ascii="Arial" w:hAnsi="Arial" w:cs="Arial"/>
          <w:b/>
          <w:sz w:val="24"/>
          <w:szCs w:val="24"/>
        </w:rPr>
        <w:t>s</w:t>
      </w:r>
      <w:r w:rsidR="000001DC">
        <w:rPr>
          <w:rFonts w:ascii="Arial" w:hAnsi="Arial" w:cs="Arial"/>
          <w:b/>
          <w:sz w:val="24"/>
          <w:szCs w:val="24"/>
        </w:rPr>
        <w:t>)</w:t>
      </w:r>
      <w:r w:rsidR="00C83DF5">
        <w:rPr>
          <w:rFonts w:ascii="Arial" w:hAnsi="Arial" w:cs="Arial"/>
          <w:sz w:val="24"/>
          <w:szCs w:val="24"/>
        </w:rPr>
        <w:t xml:space="preserve">, surtiendo efectos a partir del </w:t>
      </w:r>
      <w:r w:rsidR="006B4130">
        <w:rPr>
          <w:rFonts w:ascii="Arial" w:hAnsi="Arial" w:cs="Arial"/>
          <w:sz w:val="24"/>
          <w:szCs w:val="24"/>
        </w:rPr>
        <w:t>____</w:t>
      </w:r>
      <w:r w:rsidR="00C83DF5">
        <w:rPr>
          <w:rFonts w:ascii="Arial" w:hAnsi="Arial" w:cs="Arial"/>
          <w:sz w:val="24"/>
          <w:szCs w:val="24"/>
        </w:rPr>
        <w:t xml:space="preserve"> d</w:t>
      </w:r>
      <w:r w:rsidR="008A741D">
        <w:rPr>
          <w:rFonts w:ascii="Arial" w:hAnsi="Arial" w:cs="Arial"/>
          <w:sz w:val="24"/>
          <w:szCs w:val="24"/>
        </w:rPr>
        <w:t xml:space="preserve">e </w:t>
      </w:r>
      <w:r w:rsidR="006B4130">
        <w:rPr>
          <w:rFonts w:ascii="Arial" w:hAnsi="Arial" w:cs="Arial"/>
          <w:sz w:val="24"/>
          <w:szCs w:val="24"/>
        </w:rPr>
        <w:t>_____</w:t>
      </w:r>
      <w:r w:rsidR="008A741D">
        <w:rPr>
          <w:rFonts w:ascii="Arial" w:hAnsi="Arial" w:cs="Arial"/>
          <w:sz w:val="24"/>
          <w:szCs w:val="24"/>
        </w:rPr>
        <w:t xml:space="preserve"> </w:t>
      </w:r>
      <w:proofErr w:type="spellStart"/>
      <w:r w:rsidR="008A741D">
        <w:rPr>
          <w:rFonts w:ascii="Arial" w:hAnsi="Arial" w:cs="Arial"/>
          <w:sz w:val="24"/>
          <w:szCs w:val="24"/>
        </w:rPr>
        <w:t>de</w:t>
      </w:r>
      <w:proofErr w:type="spellEnd"/>
      <w:r w:rsidR="008A741D">
        <w:rPr>
          <w:rFonts w:ascii="Arial" w:hAnsi="Arial" w:cs="Arial"/>
          <w:sz w:val="24"/>
          <w:szCs w:val="24"/>
        </w:rPr>
        <w:t xml:space="preserve"> </w:t>
      </w:r>
      <w:r w:rsidR="006B4130">
        <w:rPr>
          <w:rFonts w:ascii="Arial" w:hAnsi="Arial" w:cs="Arial"/>
          <w:sz w:val="24"/>
          <w:szCs w:val="24"/>
        </w:rPr>
        <w:t>_______</w:t>
      </w:r>
      <w:r w:rsidR="008A741D">
        <w:rPr>
          <w:rFonts w:ascii="Arial" w:hAnsi="Arial" w:cs="Arial"/>
          <w:sz w:val="24"/>
          <w:szCs w:val="24"/>
        </w:rPr>
        <w:t xml:space="preserve"> y que desde esa fecha ha </w:t>
      </w:r>
      <w:r w:rsidR="005E365D">
        <w:rPr>
          <w:rFonts w:ascii="Arial" w:hAnsi="Arial" w:cs="Arial"/>
          <w:sz w:val="24"/>
          <w:szCs w:val="24"/>
        </w:rPr>
        <w:t>ejercido</w:t>
      </w:r>
      <w:r w:rsidR="008A741D">
        <w:rPr>
          <w:rFonts w:ascii="Arial" w:hAnsi="Arial" w:cs="Arial"/>
          <w:sz w:val="24"/>
          <w:szCs w:val="24"/>
        </w:rPr>
        <w:t xml:space="preserve"> las atrib</w:t>
      </w:r>
      <w:r w:rsidR="00847726">
        <w:rPr>
          <w:rFonts w:ascii="Arial" w:hAnsi="Arial" w:cs="Arial"/>
          <w:sz w:val="24"/>
          <w:szCs w:val="24"/>
        </w:rPr>
        <w:t>uciones que le</w:t>
      </w:r>
      <w:r w:rsidR="00461912">
        <w:rPr>
          <w:rFonts w:ascii="Arial" w:hAnsi="Arial" w:cs="Arial"/>
          <w:sz w:val="24"/>
          <w:szCs w:val="24"/>
        </w:rPr>
        <w:t xml:space="preserve"> corresponden como</w:t>
      </w:r>
      <w:r w:rsidR="008A741D">
        <w:rPr>
          <w:rFonts w:ascii="Arial" w:hAnsi="Arial" w:cs="Arial"/>
          <w:sz w:val="24"/>
          <w:szCs w:val="24"/>
        </w:rPr>
        <w:t xml:space="preserve"> integrante del Comité de Participación Ciudadana</w:t>
      </w:r>
      <w:r w:rsidR="006B4130">
        <w:rPr>
          <w:rFonts w:ascii="Arial" w:hAnsi="Arial" w:cs="Arial"/>
          <w:sz w:val="24"/>
          <w:szCs w:val="24"/>
        </w:rPr>
        <w:t xml:space="preserve"> Municipal</w:t>
      </w:r>
      <w:r w:rsidR="00461912">
        <w:rPr>
          <w:rFonts w:ascii="Arial" w:hAnsi="Arial" w:cs="Arial"/>
          <w:sz w:val="24"/>
          <w:szCs w:val="24"/>
        </w:rPr>
        <w:t>.</w:t>
      </w:r>
      <w:r w:rsidR="008A741D">
        <w:rPr>
          <w:rFonts w:ascii="Arial" w:hAnsi="Arial" w:cs="Arial"/>
          <w:sz w:val="24"/>
          <w:szCs w:val="24"/>
        </w:rPr>
        <w:t xml:space="preserve"> </w:t>
      </w:r>
    </w:p>
    <w:p w:rsidR="008E2FEC" w:rsidRPr="008E2FEC" w:rsidRDefault="008E2FEC"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0C7164">
        <w:rPr>
          <w:rFonts w:ascii="Arial" w:hAnsi="Arial" w:cs="Arial"/>
          <w:b/>
          <w:sz w:val="24"/>
          <w:szCs w:val="24"/>
        </w:rPr>
        <w:t>6</w:t>
      </w:r>
      <w:r>
        <w:rPr>
          <w:rFonts w:ascii="Arial" w:hAnsi="Arial" w:cs="Arial"/>
          <w:b/>
          <w:sz w:val="24"/>
          <w:szCs w:val="24"/>
        </w:rPr>
        <w:t>.-</w:t>
      </w:r>
      <w:r w:rsidRPr="008E2FEC">
        <w:rPr>
          <w:rFonts w:ascii="Arial" w:hAnsi="Arial" w:cs="Arial"/>
          <w:sz w:val="24"/>
          <w:szCs w:val="24"/>
        </w:rPr>
        <w:t xml:space="preserve"> </w:t>
      </w:r>
      <w:r w:rsidRPr="00CD5757">
        <w:rPr>
          <w:rFonts w:ascii="Arial" w:hAnsi="Arial" w:cs="Arial"/>
          <w:sz w:val="24"/>
          <w:szCs w:val="24"/>
        </w:rPr>
        <w:t>El pago por sus ingresos será por Honorarios, en términos</w:t>
      </w:r>
      <w:r w:rsidR="004F498B" w:rsidRPr="00CD5757">
        <w:rPr>
          <w:rFonts w:ascii="Arial" w:hAnsi="Arial" w:cs="Arial"/>
          <w:sz w:val="24"/>
          <w:szCs w:val="24"/>
        </w:rPr>
        <w:t xml:space="preserve"> del artículo 7</w:t>
      </w:r>
      <w:r w:rsidR="006B4130">
        <w:rPr>
          <w:rFonts w:ascii="Arial" w:hAnsi="Arial" w:cs="Arial"/>
          <w:sz w:val="24"/>
          <w:szCs w:val="24"/>
        </w:rPr>
        <w:t>1</w:t>
      </w:r>
      <w:r w:rsidR="004F498B" w:rsidRPr="00CD5757">
        <w:rPr>
          <w:rFonts w:ascii="Arial" w:hAnsi="Arial" w:cs="Arial"/>
          <w:sz w:val="24"/>
          <w:szCs w:val="24"/>
        </w:rPr>
        <w:t xml:space="preserve"> de la Ley del Sistema Anticorrupción del Estado de México y Municipios, en relación con e</w:t>
      </w:r>
      <w:r w:rsidRPr="00CD5757">
        <w:rPr>
          <w:rFonts w:ascii="Arial" w:hAnsi="Arial" w:cs="Arial"/>
          <w:sz w:val="24"/>
          <w:szCs w:val="24"/>
        </w:rPr>
        <w:t xml:space="preserve">l artículo </w:t>
      </w:r>
      <w:r w:rsidRPr="00CD5757">
        <w:rPr>
          <w:rFonts w:ascii="Arial" w:hAnsi="Arial" w:cs="Arial"/>
          <w:sz w:val="24"/>
          <w:szCs w:val="24"/>
        </w:rPr>
        <w:lastRenderedPageBreak/>
        <w:t xml:space="preserve">110 de la Ley del Impuesto Sobre la Renta y </w:t>
      </w:r>
      <w:r w:rsidR="00FD7DD5">
        <w:rPr>
          <w:rFonts w:ascii="Arial" w:hAnsi="Arial" w:cs="Arial"/>
          <w:sz w:val="24"/>
          <w:szCs w:val="24"/>
        </w:rPr>
        <w:t>estará sujeto al pago</w:t>
      </w:r>
      <w:r w:rsidRPr="00CD5757">
        <w:rPr>
          <w:rFonts w:ascii="Arial" w:hAnsi="Arial" w:cs="Arial"/>
          <w:sz w:val="24"/>
          <w:szCs w:val="24"/>
        </w:rPr>
        <w:t xml:space="preserve"> de impuestos como persona física</w:t>
      </w:r>
      <w:r w:rsidR="005E365D">
        <w:rPr>
          <w:rFonts w:ascii="Arial" w:hAnsi="Arial" w:cs="Arial"/>
          <w:sz w:val="24"/>
          <w:szCs w:val="24"/>
        </w:rPr>
        <w:t>.</w:t>
      </w:r>
    </w:p>
    <w:p w:rsidR="008D53FA" w:rsidRDefault="008E2FEC" w:rsidP="000219CD">
      <w:pPr>
        <w:shd w:val="clear" w:color="auto" w:fill="FFFFFF"/>
        <w:spacing w:beforeLines="60" w:before="144" w:afterLines="80" w:after="192"/>
        <w:ind w:left="-142"/>
        <w:jc w:val="both"/>
        <w:rPr>
          <w:rFonts w:ascii="Arial" w:hAnsi="Arial" w:cs="Arial"/>
          <w:sz w:val="24"/>
          <w:szCs w:val="24"/>
        </w:rPr>
      </w:pPr>
      <w:r w:rsidRPr="008E2FEC">
        <w:rPr>
          <w:rFonts w:ascii="Arial" w:hAnsi="Arial" w:cs="Arial"/>
          <w:b/>
          <w:sz w:val="24"/>
          <w:szCs w:val="24"/>
        </w:rPr>
        <w:t>II.</w:t>
      </w:r>
      <w:r w:rsidR="005E365D">
        <w:rPr>
          <w:rFonts w:ascii="Arial" w:hAnsi="Arial" w:cs="Arial"/>
          <w:b/>
          <w:sz w:val="24"/>
          <w:szCs w:val="24"/>
        </w:rPr>
        <w:t>7</w:t>
      </w:r>
      <w:r>
        <w:rPr>
          <w:rFonts w:ascii="Arial" w:hAnsi="Arial" w:cs="Arial"/>
          <w:b/>
          <w:sz w:val="24"/>
          <w:szCs w:val="24"/>
        </w:rPr>
        <w:t>.-</w:t>
      </w:r>
      <w:r w:rsidRPr="008E2FEC">
        <w:rPr>
          <w:rFonts w:ascii="Arial" w:hAnsi="Arial" w:cs="Arial"/>
          <w:sz w:val="24"/>
          <w:szCs w:val="24"/>
        </w:rPr>
        <w:t xml:space="preserve"> </w:t>
      </w:r>
      <w:r>
        <w:rPr>
          <w:rFonts w:ascii="Arial" w:hAnsi="Arial" w:cs="Arial"/>
          <w:sz w:val="24"/>
          <w:szCs w:val="24"/>
        </w:rPr>
        <w:t>T</w:t>
      </w:r>
      <w:r w:rsidRPr="008E2FEC">
        <w:rPr>
          <w:rFonts w:ascii="Arial" w:hAnsi="Arial" w:cs="Arial"/>
          <w:sz w:val="24"/>
          <w:szCs w:val="24"/>
        </w:rPr>
        <w:t>iene su domicilio fiscal para los efectos</w:t>
      </w:r>
      <w:r w:rsidR="008D53FA">
        <w:rPr>
          <w:rFonts w:ascii="Arial" w:hAnsi="Arial" w:cs="Arial"/>
          <w:sz w:val="24"/>
          <w:szCs w:val="24"/>
        </w:rPr>
        <w:t xml:space="preserve"> de este contrato el ubicado </w:t>
      </w:r>
      <w:r w:rsidR="006B4130">
        <w:rPr>
          <w:rFonts w:ascii="Arial" w:hAnsi="Arial" w:cs="Arial"/>
          <w:sz w:val="24"/>
          <w:szCs w:val="24"/>
        </w:rPr>
        <w:t>___________</w:t>
      </w:r>
      <w:r w:rsidR="008D53FA">
        <w:rPr>
          <w:rFonts w:ascii="Arial" w:hAnsi="Arial" w:cs="Arial"/>
          <w:sz w:val="24"/>
          <w:szCs w:val="24"/>
        </w:rPr>
        <w:t xml:space="preserve">, colonia </w:t>
      </w:r>
      <w:r w:rsidR="006B4130">
        <w:rPr>
          <w:rFonts w:ascii="Arial" w:hAnsi="Arial" w:cs="Arial"/>
          <w:sz w:val="24"/>
          <w:szCs w:val="24"/>
        </w:rPr>
        <w:t>_________</w:t>
      </w:r>
      <w:r w:rsidR="008D53FA">
        <w:rPr>
          <w:rFonts w:ascii="Arial" w:hAnsi="Arial" w:cs="Arial"/>
          <w:sz w:val="24"/>
          <w:szCs w:val="24"/>
        </w:rPr>
        <w:t xml:space="preserve">, </w:t>
      </w:r>
      <w:r w:rsidR="006B4130">
        <w:rPr>
          <w:rFonts w:ascii="Arial" w:hAnsi="Arial" w:cs="Arial"/>
          <w:sz w:val="24"/>
          <w:szCs w:val="24"/>
        </w:rPr>
        <w:t>___________</w:t>
      </w:r>
      <w:r w:rsidR="008D53FA">
        <w:rPr>
          <w:rFonts w:ascii="Arial" w:hAnsi="Arial" w:cs="Arial"/>
          <w:sz w:val="24"/>
          <w:szCs w:val="24"/>
        </w:rPr>
        <w:t xml:space="preserve">, </w:t>
      </w:r>
      <w:r w:rsidR="006B4130">
        <w:rPr>
          <w:rFonts w:ascii="Arial" w:hAnsi="Arial" w:cs="Arial"/>
          <w:sz w:val="24"/>
          <w:szCs w:val="24"/>
        </w:rPr>
        <w:t>Estado de México</w:t>
      </w:r>
      <w:r w:rsidR="008D53FA">
        <w:rPr>
          <w:rFonts w:ascii="Arial" w:hAnsi="Arial" w:cs="Arial"/>
          <w:sz w:val="24"/>
          <w:szCs w:val="24"/>
        </w:rPr>
        <w:t xml:space="preserve">, C.P. </w:t>
      </w:r>
      <w:r w:rsidR="006B4130">
        <w:rPr>
          <w:rFonts w:ascii="Arial" w:hAnsi="Arial" w:cs="Arial"/>
          <w:sz w:val="24"/>
          <w:szCs w:val="24"/>
        </w:rPr>
        <w:t>________</w:t>
      </w:r>
      <w:r w:rsidR="008D53FA">
        <w:rPr>
          <w:rFonts w:ascii="Arial" w:hAnsi="Arial" w:cs="Arial"/>
          <w:sz w:val="24"/>
          <w:szCs w:val="24"/>
        </w:rPr>
        <w:t>.</w:t>
      </w:r>
    </w:p>
    <w:p w:rsidR="002361BB" w:rsidRDefault="002361BB" w:rsidP="000219CD">
      <w:pPr>
        <w:pStyle w:val="Prrafodelista1"/>
        <w:spacing w:beforeLines="60" w:before="144" w:afterLines="80" w:after="192"/>
        <w:ind w:left="-142"/>
        <w:jc w:val="both"/>
        <w:rPr>
          <w:rFonts w:ascii="Arial" w:hAnsi="Arial" w:cs="Arial"/>
          <w:b/>
          <w:sz w:val="24"/>
          <w:szCs w:val="24"/>
        </w:rPr>
      </w:pPr>
      <w:r w:rsidRPr="009C514F">
        <w:rPr>
          <w:rFonts w:ascii="Arial" w:hAnsi="Arial" w:cs="Arial"/>
          <w:b/>
          <w:sz w:val="24"/>
          <w:szCs w:val="24"/>
        </w:rPr>
        <w:t>I</w:t>
      </w:r>
      <w:r>
        <w:rPr>
          <w:rFonts w:ascii="Arial" w:hAnsi="Arial" w:cs="Arial"/>
          <w:b/>
          <w:sz w:val="24"/>
          <w:szCs w:val="24"/>
        </w:rPr>
        <w:t>I</w:t>
      </w:r>
      <w:r w:rsidRPr="009C514F">
        <w:rPr>
          <w:rFonts w:ascii="Arial" w:hAnsi="Arial" w:cs="Arial"/>
          <w:b/>
          <w:sz w:val="24"/>
          <w:szCs w:val="24"/>
        </w:rPr>
        <w:t>.</w:t>
      </w:r>
      <w:r>
        <w:rPr>
          <w:rFonts w:ascii="Arial" w:hAnsi="Arial" w:cs="Arial"/>
          <w:b/>
          <w:sz w:val="24"/>
          <w:szCs w:val="24"/>
        </w:rPr>
        <w:t>8</w:t>
      </w:r>
      <w:r w:rsidRPr="009C514F">
        <w:rPr>
          <w:rFonts w:ascii="Arial" w:hAnsi="Arial" w:cs="Arial"/>
          <w:b/>
          <w:sz w:val="24"/>
          <w:szCs w:val="24"/>
        </w:rPr>
        <w:t>.-</w:t>
      </w:r>
      <w:r>
        <w:rPr>
          <w:rFonts w:ascii="Arial" w:hAnsi="Arial" w:cs="Arial"/>
          <w:sz w:val="24"/>
          <w:szCs w:val="24"/>
        </w:rPr>
        <w:t xml:space="preserve"> Que cuenta con Registro Federal de C</w:t>
      </w:r>
      <w:r w:rsidRPr="008E2FEC">
        <w:rPr>
          <w:rFonts w:ascii="Arial" w:hAnsi="Arial" w:cs="Arial"/>
          <w:sz w:val="24"/>
          <w:szCs w:val="24"/>
        </w:rPr>
        <w:t xml:space="preserve">ontribuyentes </w:t>
      </w:r>
      <w:r>
        <w:rPr>
          <w:rFonts w:ascii="Arial" w:hAnsi="Arial" w:cs="Arial"/>
          <w:sz w:val="24"/>
          <w:szCs w:val="24"/>
        </w:rPr>
        <w:t>__________.</w:t>
      </w:r>
    </w:p>
    <w:p w:rsidR="002361BB" w:rsidRDefault="002361BB" w:rsidP="000219CD">
      <w:pPr>
        <w:shd w:val="clear" w:color="auto" w:fill="FFFFFF"/>
        <w:spacing w:beforeLines="60" w:before="144" w:afterLines="80" w:after="192"/>
        <w:ind w:left="-142"/>
        <w:jc w:val="both"/>
        <w:rPr>
          <w:rFonts w:ascii="Arial" w:hAnsi="Arial" w:cs="Arial"/>
          <w:sz w:val="24"/>
          <w:szCs w:val="24"/>
        </w:rPr>
      </w:pPr>
    </w:p>
    <w:p w:rsidR="0038413C" w:rsidRPr="004F498B" w:rsidRDefault="004F498B" w:rsidP="000219CD">
      <w:pPr>
        <w:pStyle w:val="Prrafodelista1"/>
        <w:spacing w:beforeLines="60" w:before="144" w:afterLines="80" w:after="192"/>
        <w:ind w:left="-142"/>
        <w:jc w:val="both"/>
        <w:rPr>
          <w:rFonts w:ascii="Arial" w:hAnsi="Arial" w:cs="Arial"/>
          <w:sz w:val="24"/>
          <w:szCs w:val="24"/>
          <w:u w:val="single"/>
        </w:rPr>
      </w:pPr>
      <w:r w:rsidRPr="004F498B">
        <w:rPr>
          <w:rFonts w:ascii="Arial" w:hAnsi="Arial" w:cs="Arial"/>
          <w:b/>
          <w:sz w:val="24"/>
          <w:szCs w:val="24"/>
        </w:rPr>
        <w:t xml:space="preserve">III. </w:t>
      </w:r>
      <w:r>
        <w:rPr>
          <w:rFonts w:ascii="Arial" w:hAnsi="Arial" w:cs="Arial"/>
          <w:b/>
          <w:sz w:val="24"/>
          <w:szCs w:val="24"/>
        </w:rPr>
        <w:t xml:space="preserve">DE “LAS </w:t>
      </w:r>
      <w:r w:rsidR="0038413C">
        <w:rPr>
          <w:rFonts w:ascii="Arial" w:hAnsi="Arial" w:cs="Arial"/>
          <w:b/>
          <w:sz w:val="24"/>
          <w:szCs w:val="24"/>
        </w:rPr>
        <w:t>PARTES</w:t>
      </w:r>
      <w:r>
        <w:rPr>
          <w:rFonts w:ascii="Arial" w:hAnsi="Arial" w:cs="Arial"/>
          <w:b/>
          <w:sz w:val="24"/>
          <w:szCs w:val="24"/>
        </w:rPr>
        <w:t>”</w:t>
      </w:r>
      <w:r w:rsidR="00DC33CB">
        <w:rPr>
          <w:rFonts w:ascii="Arial" w:hAnsi="Arial" w:cs="Arial"/>
          <w:b/>
          <w:sz w:val="24"/>
          <w:szCs w:val="24"/>
        </w:rPr>
        <w:t>:</w:t>
      </w:r>
    </w:p>
    <w:p w:rsidR="004F498B" w:rsidRDefault="004F498B" w:rsidP="000219CD">
      <w:pPr>
        <w:pStyle w:val="Prrafodelista1"/>
        <w:spacing w:beforeLines="60" w:before="144" w:afterLines="80" w:after="192"/>
        <w:ind w:left="-142"/>
        <w:jc w:val="both"/>
        <w:rPr>
          <w:rFonts w:ascii="Arial" w:hAnsi="Arial" w:cs="Arial"/>
          <w:sz w:val="24"/>
          <w:szCs w:val="24"/>
        </w:rPr>
      </w:pPr>
      <w:r>
        <w:rPr>
          <w:rFonts w:ascii="Arial" w:hAnsi="Arial" w:cs="Arial"/>
          <w:b/>
          <w:sz w:val="24"/>
          <w:szCs w:val="24"/>
        </w:rPr>
        <w:t xml:space="preserve">III.1.- </w:t>
      </w:r>
      <w:r w:rsidR="0038413C">
        <w:rPr>
          <w:rFonts w:ascii="Arial" w:hAnsi="Arial" w:cs="Arial"/>
          <w:sz w:val="24"/>
          <w:szCs w:val="24"/>
        </w:rPr>
        <w:t>Ambas partes se reconocen con la personalidad con la que se ostentan.</w:t>
      </w:r>
    </w:p>
    <w:p w:rsidR="00C8480A" w:rsidRPr="00FB6EE6" w:rsidRDefault="004F498B" w:rsidP="000219CD">
      <w:pPr>
        <w:pStyle w:val="Prrafodelista1"/>
        <w:spacing w:beforeLines="60" w:before="144" w:afterLines="80" w:after="192"/>
        <w:ind w:left="-142"/>
        <w:jc w:val="both"/>
        <w:rPr>
          <w:rFonts w:ascii="Arial" w:hAnsi="Arial" w:cs="Arial"/>
          <w:sz w:val="24"/>
          <w:szCs w:val="24"/>
        </w:rPr>
      </w:pPr>
      <w:r w:rsidRPr="004F498B">
        <w:rPr>
          <w:rFonts w:ascii="Arial" w:hAnsi="Arial" w:cs="Arial"/>
          <w:b/>
          <w:sz w:val="24"/>
          <w:szCs w:val="24"/>
        </w:rPr>
        <w:t>III.2.-</w:t>
      </w:r>
      <w:r w:rsidRPr="004F498B">
        <w:rPr>
          <w:rFonts w:ascii="Arial" w:hAnsi="Arial" w:cs="Arial"/>
          <w:sz w:val="24"/>
          <w:szCs w:val="24"/>
        </w:rPr>
        <w:t xml:space="preserve"> </w:t>
      </w:r>
      <w:r w:rsidR="00C8480A">
        <w:rPr>
          <w:rFonts w:ascii="Arial" w:hAnsi="Arial" w:cs="Arial"/>
          <w:sz w:val="24"/>
          <w:szCs w:val="24"/>
        </w:rPr>
        <w:t xml:space="preserve">En virtud de las declaraciones que anteceden, ambas partes manifiestan estar de acuerdo en celebrar el presente contrato, que tiene su fundamento legal el artículo </w:t>
      </w:r>
      <w:r w:rsidR="002034A6">
        <w:rPr>
          <w:rFonts w:ascii="Arial" w:hAnsi="Arial" w:cs="Arial"/>
          <w:sz w:val="24"/>
          <w:szCs w:val="24"/>
        </w:rPr>
        <w:t>71</w:t>
      </w:r>
      <w:r w:rsidR="00C8480A">
        <w:rPr>
          <w:rFonts w:ascii="Arial" w:hAnsi="Arial" w:cs="Arial"/>
          <w:sz w:val="24"/>
          <w:szCs w:val="24"/>
        </w:rPr>
        <w:t xml:space="preserve"> de la Ley del Sistema Anticorrupción del Estado de México y Municipios, en el que se establece que </w:t>
      </w:r>
      <w:r w:rsidR="00FB6EE6" w:rsidRPr="00FB6EE6">
        <w:rPr>
          <w:rFonts w:ascii="Arial" w:hAnsi="Arial" w:cs="Arial"/>
          <w:sz w:val="24"/>
          <w:szCs w:val="24"/>
        </w:rPr>
        <w:t>l</w:t>
      </w:r>
      <w:r w:rsidR="00C8480A" w:rsidRPr="00FB6EE6">
        <w:rPr>
          <w:rFonts w:ascii="Arial" w:hAnsi="Arial" w:cs="Arial"/>
          <w:sz w:val="24"/>
          <w:szCs w:val="24"/>
        </w:rPr>
        <w:t xml:space="preserve">os integrantes del Comité de Participación Ciudadana, no tendrán relación laboral alguna por virtud de su encargo con </w:t>
      </w:r>
      <w:r w:rsidR="002034A6">
        <w:rPr>
          <w:rFonts w:ascii="Arial" w:hAnsi="Arial" w:cs="Arial"/>
          <w:sz w:val="24"/>
          <w:szCs w:val="24"/>
        </w:rPr>
        <w:t>el Comité Coordinador Municipal</w:t>
      </w:r>
      <w:r w:rsidR="00E23365">
        <w:rPr>
          <w:rFonts w:ascii="Arial" w:hAnsi="Arial" w:cs="Arial"/>
          <w:sz w:val="24"/>
          <w:szCs w:val="24"/>
        </w:rPr>
        <w:t>, por lo que no gozan de prestaciones</w:t>
      </w:r>
      <w:r w:rsidR="00542060">
        <w:rPr>
          <w:rFonts w:ascii="Arial" w:hAnsi="Arial" w:cs="Arial"/>
          <w:sz w:val="24"/>
          <w:szCs w:val="24"/>
        </w:rPr>
        <w:t xml:space="preserve">; </w:t>
      </w:r>
      <w:r w:rsidR="00542060" w:rsidRPr="00E0300E">
        <w:rPr>
          <w:rFonts w:ascii="Arial" w:hAnsi="Arial" w:cs="Arial"/>
          <w:sz w:val="24"/>
          <w:szCs w:val="24"/>
        </w:rPr>
        <w:t>no obstante, e</w:t>
      </w:r>
      <w:r w:rsidR="00C8480A" w:rsidRPr="00E0300E">
        <w:rPr>
          <w:rFonts w:ascii="Arial" w:hAnsi="Arial" w:cs="Arial"/>
          <w:sz w:val="24"/>
          <w:szCs w:val="24"/>
        </w:rPr>
        <w:t xml:space="preserve">l vínculo legal con </w:t>
      </w:r>
      <w:r w:rsidR="00975F19" w:rsidRPr="00E0300E">
        <w:rPr>
          <w:rFonts w:ascii="Arial" w:hAnsi="Arial" w:cs="Arial"/>
          <w:sz w:val="24"/>
          <w:szCs w:val="24"/>
        </w:rPr>
        <w:t>el</w:t>
      </w:r>
      <w:r w:rsidR="00C8480A" w:rsidRPr="00E0300E">
        <w:rPr>
          <w:rFonts w:ascii="Arial" w:hAnsi="Arial" w:cs="Arial"/>
          <w:sz w:val="24"/>
          <w:szCs w:val="24"/>
        </w:rPr>
        <w:t xml:space="preserve"> mism</w:t>
      </w:r>
      <w:r w:rsidR="002034A6" w:rsidRPr="00E0300E">
        <w:rPr>
          <w:rFonts w:ascii="Arial" w:hAnsi="Arial" w:cs="Arial"/>
          <w:sz w:val="24"/>
          <w:szCs w:val="24"/>
        </w:rPr>
        <w:t>o</w:t>
      </w:r>
      <w:r w:rsidR="00C8480A" w:rsidRPr="00E0300E">
        <w:rPr>
          <w:rFonts w:ascii="Arial" w:hAnsi="Arial" w:cs="Arial"/>
          <w:sz w:val="24"/>
          <w:szCs w:val="24"/>
        </w:rPr>
        <w:t>, así como su contraprestación, serán establecidos a través de</w:t>
      </w:r>
      <w:r w:rsidR="00542060" w:rsidRPr="00E0300E">
        <w:rPr>
          <w:rFonts w:ascii="Arial" w:hAnsi="Arial" w:cs="Arial"/>
          <w:sz w:val="24"/>
          <w:szCs w:val="24"/>
        </w:rPr>
        <w:t>l presente</w:t>
      </w:r>
      <w:r w:rsidR="00C8480A" w:rsidRPr="00E0300E">
        <w:rPr>
          <w:rFonts w:ascii="Arial" w:hAnsi="Arial" w:cs="Arial"/>
          <w:sz w:val="24"/>
          <w:szCs w:val="24"/>
        </w:rPr>
        <w:t xml:space="preserve"> Contrato de Prestación de Servicios por Honorarios</w:t>
      </w:r>
      <w:r w:rsidR="00542060" w:rsidRPr="00E0300E">
        <w:rPr>
          <w:rFonts w:ascii="Arial" w:hAnsi="Arial" w:cs="Arial"/>
          <w:sz w:val="24"/>
          <w:szCs w:val="24"/>
        </w:rPr>
        <w:t>,</w:t>
      </w:r>
      <w:r w:rsidR="00C8480A" w:rsidRPr="00E0300E">
        <w:rPr>
          <w:rFonts w:ascii="Arial" w:hAnsi="Arial" w:cs="Arial"/>
          <w:sz w:val="24"/>
          <w:szCs w:val="24"/>
        </w:rPr>
        <w:t xml:space="preserve"> en los términos que determin</w:t>
      </w:r>
      <w:r w:rsidR="00E23365" w:rsidRPr="00E0300E">
        <w:rPr>
          <w:rFonts w:ascii="Arial" w:hAnsi="Arial" w:cs="Arial"/>
          <w:sz w:val="24"/>
          <w:szCs w:val="24"/>
        </w:rPr>
        <w:t>ó</w:t>
      </w:r>
      <w:r w:rsidR="00C8480A" w:rsidRPr="00E0300E">
        <w:rPr>
          <w:rFonts w:ascii="Arial" w:hAnsi="Arial" w:cs="Arial"/>
          <w:sz w:val="24"/>
          <w:szCs w:val="24"/>
        </w:rPr>
        <w:t xml:space="preserve"> el </w:t>
      </w:r>
      <w:r w:rsidR="00975F19" w:rsidRPr="00E0300E">
        <w:rPr>
          <w:rFonts w:ascii="Arial" w:hAnsi="Arial" w:cs="Arial"/>
          <w:sz w:val="24"/>
          <w:szCs w:val="24"/>
        </w:rPr>
        <w:t>Comité Coordinador Municipal</w:t>
      </w:r>
      <w:r w:rsidR="00C8480A" w:rsidRPr="00E0300E">
        <w:rPr>
          <w:rFonts w:ascii="Arial" w:hAnsi="Arial" w:cs="Arial"/>
          <w:sz w:val="24"/>
          <w:szCs w:val="24"/>
        </w:rPr>
        <w:t xml:space="preserve"> del Sistema </w:t>
      </w:r>
      <w:r w:rsidR="00975F19" w:rsidRPr="00E0300E">
        <w:rPr>
          <w:rFonts w:ascii="Arial" w:hAnsi="Arial" w:cs="Arial"/>
          <w:sz w:val="24"/>
          <w:szCs w:val="24"/>
        </w:rPr>
        <w:t xml:space="preserve">Anticorrupción del </w:t>
      </w:r>
      <w:r w:rsidR="00E23365" w:rsidRPr="00E0300E">
        <w:rPr>
          <w:rFonts w:ascii="Arial" w:hAnsi="Arial" w:cs="Arial"/>
          <w:sz w:val="24"/>
          <w:szCs w:val="24"/>
        </w:rPr>
        <w:t xml:space="preserve">Municipio </w:t>
      </w:r>
      <w:r w:rsidR="00975F19" w:rsidRPr="00E0300E">
        <w:rPr>
          <w:rFonts w:ascii="Arial" w:hAnsi="Arial" w:cs="Arial"/>
          <w:sz w:val="24"/>
          <w:szCs w:val="24"/>
        </w:rPr>
        <w:t>de _____,</w:t>
      </w:r>
      <w:r w:rsidR="00C8480A" w:rsidRPr="00E0300E">
        <w:rPr>
          <w:rFonts w:ascii="Arial" w:hAnsi="Arial" w:cs="Arial"/>
          <w:sz w:val="24"/>
          <w:szCs w:val="24"/>
        </w:rPr>
        <w:t xml:space="preserve"> Estado de México</w:t>
      </w:r>
      <w:r w:rsidR="00542060" w:rsidRPr="00E0300E">
        <w:rPr>
          <w:rFonts w:ascii="Arial" w:hAnsi="Arial" w:cs="Arial"/>
          <w:sz w:val="24"/>
          <w:szCs w:val="24"/>
        </w:rPr>
        <w:t>,</w:t>
      </w:r>
      <w:r w:rsidR="00E23365" w:rsidRPr="00E0300E">
        <w:rPr>
          <w:rFonts w:ascii="Arial" w:hAnsi="Arial" w:cs="Arial"/>
          <w:sz w:val="24"/>
          <w:szCs w:val="24"/>
        </w:rPr>
        <w:t xml:space="preserve"> como consta en el acta número _______ del _____ de ______</w:t>
      </w:r>
      <w:r w:rsidR="00141A4B" w:rsidRPr="00E0300E">
        <w:rPr>
          <w:rFonts w:ascii="Arial" w:hAnsi="Arial" w:cs="Arial"/>
          <w:sz w:val="24"/>
          <w:szCs w:val="24"/>
        </w:rPr>
        <w:t>, de la _____</w:t>
      </w:r>
      <w:r w:rsidR="00141A4B">
        <w:rPr>
          <w:rFonts w:ascii="Arial" w:hAnsi="Arial" w:cs="Arial"/>
          <w:sz w:val="24"/>
          <w:szCs w:val="24"/>
        </w:rPr>
        <w:t xml:space="preserve"> sesión ordinaria del Comité Coordinador del Sistema Municipal Anticorrupción del Municipio de _______</w:t>
      </w:r>
      <w:r w:rsidR="00E23365">
        <w:rPr>
          <w:rFonts w:ascii="Arial" w:hAnsi="Arial" w:cs="Arial"/>
          <w:sz w:val="24"/>
          <w:szCs w:val="24"/>
        </w:rPr>
        <w:t>,</w:t>
      </w:r>
    </w:p>
    <w:p w:rsidR="004F498B" w:rsidRDefault="004F498B" w:rsidP="000219CD">
      <w:pPr>
        <w:pStyle w:val="Prrafodelista1"/>
        <w:spacing w:beforeLines="60" w:before="144" w:afterLines="80" w:after="192"/>
        <w:ind w:left="-142"/>
        <w:jc w:val="both"/>
        <w:rPr>
          <w:rFonts w:ascii="Arial" w:hAnsi="Arial" w:cs="Arial"/>
          <w:sz w:val="24"/>
          <w:szCs w:val="24"/>
        </w:rPr>
      </w:pPr>
      <w:r w:rsidRPr="008E2FEC">
        <w:rPr>
          <w:rFonts w:ascii="Arial" w:hAnsi="Arial" w:cs="Arial"/>
          <w:sz w:val="24"/>
          <w:szCs w:val="24"/>
        </w:rPr>
        <w:t xml:space="preserve">Expuesto lo anterior, las partes contratantes manifiestan su conformidad en </w:t>
      </w:r>
      <w:r w:rsidR="001A5CAF">
        <w:rPr>
          <w:rFonts w:ascii="Arial" w:hAnsi="Arial" w:cs="Arial"/>
          <w:sz w:val="24"/>
          <w:szCs w:val="24"/>
        </w:rPr>
        <w:t xml:space="preserve">obligarse conforme a </w:t>
      </w:r>
      <w:r w:rsidRPr="008E2FEC">
        <w:rPr>
          <w:rFonts w:ascii="Arial" w:hAnsi="Arial" w:cs="Arial"/>
          <w:sz w:val="24"/>
          <w:szCs w:val="24"/>
        </w:rPr>
        <w:t>las siguientes</w:t>
      </w:r>
      <w:r>
        <w:rPr>
          <w:rFonts w:ascii="Arial" w:hAnsi="Arial" w:cs="Arial"/>
          <w:sz w:val="24"/>
          <w:szCs w:val="24"/>
        </w:rPr>
        <w:t>:</w:t>
      </w:r>
    </w:p>
    <w:p w:rsidR="004F498B" w:rsidRDefault="004F498B" w:rsidP="000219CD">
      <w:pPr>
        <w:spacing w:beforeLines="60" w:before="144" w:afterLines="80" w:after="192"/>
        <w:jc w:val="center"/>
        <w:rPr>
          <w:rFonts w:ascii="Arial" w:hAnsi="Arial" w:cs="Arial"/>
          <w:b/>
          <w:sz w:val="24"/>
          <w:szCs w:val="24"/>
        </w:rPr>
      </w:pPr>
    </w:p>
    <w:p w:rsidR="00AA45D2" w:rsidRDefault="0038413C" w:rsidP="000219CD">
      <w:pPr>
        <w:spacing w:beforeLines="60" w:before="144" w:afterLines="80" w:after="192"/>
        <w:jc w:val="center"/>
        <w:rPr>
          <w:rFonts w:ascii="Arial" w:hAnsi="Arial" w:cs="Arial"/>
          <w:b/>
          <w:sz w:val="24"/>
          <w:szCs w:val="24"/>
        </w:rPr>
      </w:pPr>
      <w:r>
        <w:rPr>
          <w:rFonts w:ascii="Arial" w:hAnsi="Arial" w:cs="Arial"/>
          <w:b/>
          <w:sz w:val="24"/>
          <w:szCs w:val="24"/>
        </w:rPr>
        <w:t>CLÁUSULAS:</w:t>
      </w:r>
    </w:p>
    <w:p w:rsidR="002A5465" w:rsidRDefault="002A5465" w:rsidP="000219CD">
      <w:pPr>
        <w:spacing w:beforeLines="60" w:before="144" w:afterLines="80" w:after="192"/>
        <w:ind w:right="113"/>
        <w:jc w:val="both"/>
        <w:rPr>
          <w:rFonts w:ascii="Arial" w:hAnsi="Arial" w:cs="Arial"/>
          <w:b/>
          <w:sz w:val="24"/>
          <w:szCs w:val="24"/>
        </w:rPr>
      </w:pPr>
      <w:r w:rsidRPr="00263D04">
        <w:rPr>
          <w:rFonts w:ascii="Arial" w:hAnsi="Arial" w:cs="Arial"/>
          <w:b/>
          <w:sz w:val="24"/>
          <w:szCs w:val="24"/>
        </w:rPr>
        <w:t>OBJETO DEL CONTRATO</w:t>
      </w:r>
      <w:r w:rsidR="00DC33CB">
        <w:rPr>
          <w:rFonts w:ascii="Arial" w:hAnsi="Arial" w:cs="Arial"/>
          <w:b/>
          <w:sz w:val="24"/>
          <w:szCs w:val="24"/>
        </w:rPr>
        <w:t>:</w:t>
      </w:r>
    </w:p>
    <w:p w:rsidR="00013ED0" w:rsidRDefault="00D136EB" w:rsidP="000219CD">
      <w:pPr>
        <w:spacing w:beforeLines="60" w:before="144" w:afterLines="80" w:after="192"/>
        <w:ind w:right="113"/>
        <w:jc w:val="both"/>
        <w:rPr>
          <w:rFonts w:ascii="Arial" w:hAnsi="Arial" w:cs="Arial"/>
          <w:b/>
          <w:sz w:val="24"/>
          <w:szCs w:val="24"/>
        </w:rPr>
      </w:pPr>
      <w:proofErr w:type="gramStart"/>
      <w:r w:rsidRPr="00263D04">
        <w:rPr>
          <w:rFonts w:ascii="Arial" w:hAnsi="Arial" w:cs="Arial"/>
          <w:b/>
          <w:sz w:val="24"/>
          <w:szCs w:val="24"/>
        </w:rPr>
        <w:t>PRIMERA.-</w:t>
      </w:r>
      <w:proofErr w:type="gramEnd"/>
      <w:r w:rsidRPr="00263D04">
        <w:rPr>
          <w:rFonts w:ascii="Arial" w:hAnsi="Arial" w:cs="Arial"/>
          <w:b/>
          <w:sz w:val="24"/>
          <w:szCs w:val="24"/>
        </w:rPr>
        <w:t xml:space="preserve"> </w:t>
      </w:r>
      <w:r w:rsidR="00013ED0">
        <w:rPr>
          <w:rFonts w:ascii="Arial" w:hAnsi="Arial" w:cs="Arial"/>
          <w:sz w:val="24"/>
          <w:szCs w:val="24"/>
        </w:rPr>
        <w:t xml:space="preserve">El presente contrato tiene por objeto la prestación de servicios profesionales a cargo de </w:t>
      </w:r>
      <w:r w:rsidR="00013ED0">
        <w:rPr>
          <w:rFonts w:ascii="Arial" w:hAnsi="Arial" w:cs="Arial"/>
          <w:b/>
          <w:sz w:val="24"/>
          <w:szCs w:val="24"/>
        </w:rPr>
        <w:t>“</w:t>
      </w:r>
      <w:r w:rsidR="00C94E27">
        <w:rPr>
          <w:rFonts w:ascii="Arial" w:hAnsi="Arial" w:cs="Arial"/>
          <w:b/>
          <w:sz w:val="24"/>
          <w:szCs w:val="24"/>
        </w:rPr>
        <w:t>EL PRESTATARIO”</w:t>
      </w:r>
      <w:r w:rsidR="00013ED0">
        <w:rPr>
          <w:rFonts w:ascii="Arial" w:hAnsi="Arial" w:cs="Arial"/>
          <w:sz w:val="24"/>
          <w:szCs w:val="24"/>
        </w:rPr>
        <w:t xml:space="preserve">, quien expresa y acepta que es su voluntad proporcionar sus servicios profesionales, como integrante del Comité de Participación Ciudadana del Sistema </w:t>
      </w:r>
      <w:r w:rsidR="009E7BB6">
        <w:rPr>
          <w:rFonts w:ascii="Arial" w:hAnsi="Arial" w:cs="Arial"/>
          <w:sz w:val="24"/>
          <w:szCs w:val="24"/>
        </w:rPr>
        <w:t>Municipal Anticorrupción</w:t>
      </w:r>
      <w:r w:rsidR="00013ED0">
        <w:rPr>
          <w:rFonts w:ascii="Arial" w:hAnsi="Arial" w:cs="Arial"/>
          <w:sz w:val="24"/>
          <w:szCs w:val="24"/>
        </w:rPr>
        <w:t>, conforme a lo establecido en Ley del Sistema Anticorrupción del Estado de México y Municipios y demás ordenamientos aplicables.</w:t>
      </w:r>
    </w:p>
    <w:p w:rsidR="00D136EB" w:rsidRDefault="002A5465" w:rsidP="000219CD">
      <w:pPr>
        <w:spacing w:beforeLines="60" w:before="144" w:afterLines="80" w:after="192"/>
        <w:ind w:right="113"/>
        <w:jc w:val="both"/>
        <w:rPr>
          <w:rFonts w:ascii="Arial" w:hAnsi="Arial" w:cs="Arial"/>
          <w:sz w:val="24"/>
          <w:szCs w:val="24"/>
        </w:rPr>
      </w:pPr>
      <w:proofErr w:type="gramStart"/>
      <w:r w:rsidRPr="002A5465">
        <w:rPr>
          <w:rFonts w:ascii="Arial" w:hAnsi="Arial" w:cs="Arial"/>
          <w:b/>
          <w:sz w:val="24"/>
          <w:szCs w:val="24"/>
        </w:rPr>
        <w:t>SEGUNDA.-</w:t>
      </w:r>
      <w:proofErr w:type="gramEnd"/>
      <w:r>
        <w:rPr>
          <w:rFonts w:ascii="Arial" w:hAnsi="Arial" w:cs="Arial"/>
          <w:sz w:val="24"/>
          <w:szCs w:val="24"/>
        </w:rPr>
        <w:t xml:space="preserve"> </w:t>
      </w:r>
      <w:r w:rsidRPr="00D91407">
        <w:rPr>
          <w:rFonts w:ascii="Arial" w:hAnsi="Arial" w:cs="Arial"/>
          <w:b/>
          <w:sz w:val="24"/>
          <w:szCs w:val="24"/>
        </w:rPr>
        <w:t>“EL PRESTATARIO”</w:t>
      </w:r>
      <w:r>
        <w:rPr>
          <w:rFonts w:ascii="Arial" w:hAnsi="Arial" w:cs="Arial"/>
          <w:sz w:val="24"/>
          <w:szCs w:val="24"/>
        </w:rPr>
        <w:t xml:space="preserve"> asume </w:t>
      </w:r>
      <w:r w:rsidR="006D1625">
        <w:rPr>
          <w:rFonts w:ascii="Arial" w:hAnsi="Arial" w:cs="Arial"/>
          <w:sz w:val="24"/>
          <w:szCs w:val="24"/>
        </w:rPr>
        <w:t xml:space="preserve">el compromiso irrestricto de dar cumplimiento a las atribuciones dispuestas para el Comité de Participación Ciudadana </w:t>
      </w:r>
      <w:r w:rsidR="006D1625">
        <w:rPr>
          <w:rFonts w:ascii="Arial" w:hAnsi="Arial" w:cs="Arial"/>
          <w:sz w:val="24"/>
          <w:szCs w:val="24"/>
        </w:rPr>
        <w:lastRenderedPageBreak/>
        <w:t xml:space="preserve">Municipal en el </w:t>
      </w:r>
      <w:proofErr w:type="spellStart"/>
      <w:r w:rsidR="006D1625">
        <w:rPr>
          <w:rFonts w:ascii="Arial" w:hAnsi="Arial" w:cs="Arial"/>
          <w:sz w:val="24"/>
          <w:szCs w:val="24"/>
        </w:rPr>
        <w:t>articulo</w:t>
      </w:r>
      <w:proofErr w:type="spellEnd"/>
      <w:r w:rsidR="006D1625">
        <w:rPr>
          <w:rFonts w:ascii="Arial" w:hAnsi="Arial" w:cs="Arial"/>
          <w:sz w:val="24"/>
          <w:szCs w:val="24"/>
        </w:rPr>
        <w:t xml:space="preserve"> 75 de la </w:t>
      </w:r>
      <w:r>
        <w:rPr>
          <w:rFonts w:ascii="Arial" w:hAnsi="Arial" w:cs="Arial"/>
          <w:sz w:val="24"/>
          <w:szCs w:val="24"/>
        </w:rPr>
        <w:t>Ley del Sistema Anticorrupción del Estado de México y Mun</w:t>
      </w:r>
      <w:r w:rsidR="00C70B6B">
        <w:rPr>
          <w:rFonts w:ascii="Arial" w:hAnsi="Arial" w:cs="Arial"/>
          <w:sz w:val="24"/>
          <w:szCs w:val="24"/>
        </w:rPr>
        <w:t>i</w:t>
      </w:r>
      <w:r>
        <w:rPr>
          <w:rFonts w:ascii="Arial" w:hAnsi="Arial" w:cs="Arial"/>
          <w:sz w:val="24"/>
          <w:szCs w:val="24"/>
        </w:rPr>
        <w:t>cipios</w:t>
      </w:r>
      <w:r w:rsidR="006D1625">
        <w:rPr>
          <w:rFonts w:ascii="Arial" w:hAnsi="Arial" w:cs="Arial"/>
          <w:sz w:val="24"/>
          <w:szCs w:val="24"/>
        </w:rPr>
        <w:t>, a saber:</w:t>
      </w:r>
    </w:p>
    <w:p w:rsidR="006D1625" w:rsidRDefault="006D1625" w:rsidP="000219CD">
      <w:pPr>
        <w:numPr>
          <w:ilvl w:val="0"/>
          <w:numId w:val="10"/>
        </w:numPr>
        <w:spacing w:beforeLines="60" w:before="144" w:afterLines="80" w:after="192"/>
        <w:ind w:right="113"/>
        <w:jc w:val="both"/>
        <w:rPr>
          <w:rFonts w:ascii="Arial" w:hAnsi="Arial" w:cs="Arial"/>
          <w:sz w:val="24"/>
          <w:szCs w:val="24"/>
        </w:rPr>
      </w:pPr>
      <w:r w:rsidRPr="006D1625">
        <w:rPr>
          <w:rFonts w:ascii="Arial" w:hAnsi="Arial" w:cs="Arial"/>
          <w:sz w:val="24"/>
          <w:szCs w:val="24"/>
        </w:rPr>
        <w:t xml:space="preserve">Aprobar sus normas de carácter interno. </w:t>
      </w:r>
    </w:p>
    <w:p w:rsidR="006D1625" w:rsidRDefault="006D1625" w:rsidP="000219CD">
      <w:pPr>
        <w:numPr>
          <w:ilvl w:val="0"/>
          <w:numId w:val="10"/>
        </w:numPr>
        <w:spacing w:beforeLines="60" w:before="144" w:afterLines="80" w:after="192"/>
        <w:ind w:right="113"/>
        <w:jc w:val="both"/>
        <w:rPr>
          <w:rFonts w:ascii="Arial" w:hAnsi="Arial" w:cs="Arial"/>
          <w:sz w:val="24"/>
          <w:szCs w:val="24"/>
        </w:rPr>
      </w:pPr>
      <w:r w:rsidRPr="006D1625">
        <w:rPr>
          <w:rFonts w:ascii="Arial" w:hAnsi="Arial" w:cs="Arial"/>
          <w:sz w:val="24"/>
          <w:szCs w:val="24"/>
        </w:rPr>
        <w:t>Elaborar su programa anual de trabajo.</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t>Aprobar el informe anual de las actividades que realice en cumplimiento a su programa anual de</w:t>
      </w:r>
      <w:r w:rsidRPr="006D1625">
        <w:t xml:space="preserve"> </w:t>
      </w:r>
      <w:r w:rsidRPr="006D1625">
        <w:rPr>
          <w:rFonts w:ascii="Arial" w:hAnsi="Arial" w:cs="Arial"/>
          <w:sz w:val="24"/>
          <w:szCs w:val="24"/>
        </w:rPr>
        <w:t xml:space="preserve">trabajo, mismo que deberá ser público. </w:t>
      </w:r>
    </w:p>
    <w:p w:rsidR="006D1625" w:rsidRDefault="006D1625" w:rsidP="000219CD">
      <w:pPr>
        <w:numPr>
          <w:ilvl w:val="0"/>
          <w:numId w:val="10"/>
        </w:numPr>
        <w:spacing w:beforeLines="60" w:before="144" w:afterLines="80" w:after="192"/>
        <w:ind w:right="113"/>
        <w:jc w:val="both"/>
        <w:rPr>
          <w:rFonts w:ascii="Arial" w:hAnsi="Arial" w:cs="Arial"/>
          <w:sz w:val="24"/>
          <w:szCs w:val="24"/>
        </w:rPr>
      </w:pPr>
      <w:r w:rsidRPr="006D1625">
        <w:rPr>
          <w:rFonts w:ascii="Arial" w:hAnsi="Arial" w:cs="Arial"/>
          <w:sz w:val="24"/>
          <w:szCs w:val="24"/>
        </w:rPr>
        <w:t xml:space="preserve">Proponer al Comité Coordinador Municipal para su consideración: </w:t>
      </w:r>
    </w:p>
    <w:p w:rsidR="006D1625" w:rsidRDefault="006D1625" w:rsidP="000219CD">
      <w:pPr>
        <w:numPr>
          <w:ilvl w:val="1"/>
          <w:numId w:val="11"/>
        </w:numPr>
        <w:spacing w:beforeLines="60" w:before="144" w:afterLines="80" w:after="192"/>
        <w:ind w:left="1134" w:right="113"/>
        <w:jc w:val="both"/>
        <w:rPr>
          <w:rFonts w:ascii="Arial" w:hAnsi="Arial" w:cs="Arial"/>
          <w:sz w:val="24"/>
          <w:szCs w:val="24"/>
        </w:rPr>
      </w:pPr>
      <w:r w:rsidRPr="006D1625">
        <w:rPr>
          <w:rFonts w:ascii="Arial" w:hAnsi="Arial" w:cs="Arial"/>
          <w:sz w:val="24"/>
          <w:szCs w:val="24"/>
        </w:rPr>
        <w:t xml:space="preserve">Proyectos de bases de coordinación interinstitucional e intergubernamental en las materias de fiscalización y control de recursos públicos, de prevención, control y disuasión de faltas administrativas y hechos de corrupción, en especial sobre las causas que los generan. </w:t>
      </w:r>
    </w:p>
    <w:p w:rsidR="006D1625" w:rsidRDefault="006D1625" w:rsidP="000219CD">
      <w:pPr>
        <w:numPr>
          <w:ilvl w:val="1"/>
          <w:numId w:val="11"/>
        </w:numPr>
        <w:spacing w:beforeLines="60" w:before="144" w:afterLines="80" w:after="192"/>
        <w:ind w:left="1134" w:right="113"/>
        <w:jc w:val="both"/>
        <w:rPr>
          <w:rFonts w:ascii="Arial" w:hAnsi="Arial" w:cs="Arial"/>
          <w:sz w:val="24"/>
          <w:szCs w:val="24"/>
        </w:rPr>
      </w:pPr>
      <w:r w:rsidRPr="006D1625">
        <w:rPr>
          <w:rFonts w:ascii="Arial" w:hAnsi="Arial" w:cs="Arial"/>
          <w:sz w:val="24"/>
          <w:szCs w:val="24"/>
        </w:rPr>
        <w:t xml:space="preserve">Proyecto de mejora a los instrumentos, lineamientos y mecanismos para el suministro, intercambio, sistematización y actualización de la información que generen las autoridades municipales competentes en las materias reguladas por la presente ley. </w:t>
      </w:r>
    </w:p>
    <w:p w:rsidR="006D1625" w:rsidRDefault="006D1625" w:rsidP="000219CD">
      <w:pPr>
        <w:numPr>
          <w:ilvl w:val="1"/>
          <w:numId w:val="11"/>
        </w:numPr>
        <w:spacing w:beforeLines="60" w:before="144" w:afterLines="80" w:after="192"/>
        <w:ind w:left="1134" w:right="113"/>
        <w:jc w:val="both"/>
        <w:rPr>
          <w:rFonts w:ascii="Arial" w:hAnsi="Arial" w:cs="Arial"/>
          <w:sz w:val="24"/>
          <w:szCs w:val="24"/>
        </w:rPr>
      </w:pPr>
      <w:r w:rsidRPr="006D1625">
        <w:rPr>
          <w:rFonts w:ascii="Arial" w:hAnsi="Arial" w:cs="Arial"/>
          <w:sz w:val="24"/>
          <w:szCs w:val="24"/>
        </w:rPr>
        <w:t xml:space="preserve">Proyectos de mejora a los instrumentos, lineamientos y mecanismos requeridos para la operación del sistema electrónico municipal de quejas y denuncias. </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t xml:space="preserve">Proponer al Comité Coordinador Municipal mecanismos para que la sociedad participe en la prevención y denuncia de faltas administrativas y hechos de corrupción. </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t xml:space="preserve">Llevar un registro voluntario de las organizaciones de la sociedad civil que deseen colaborar de manera coordinada con el Comité de Participación Ciudadana Municipal, para establecer una red de participación ciudadana, conforme a sus normas de carácter interno. </w:t>
      </w:r>
    </w:p>
    <w:p w:rsidR="006D1625" w:rsidRDefault="006D1625" w:rsidP="000219CD">
      <w:pPr>
        <w:numPr>
          <w:ilvl w:val="0"/>
          <w:numId w:val="10"/>
        </w:numPr>
        <w:spacing w:beforeLines="60" w:before="144" w:afterLines="80" w:after="192"/>
        <w:ind w:left="709" w:right="113" w:hanging="491"/>
        <w:jc w:val="both"/>
        <w:rPr>
          <w:rFonts w:ascii="Arial" w:hAnsi="Arial" w:cs="Arial"/>
          <w:sz w:val="24"/>
          <w:szCs w:val="24"/>
        </w:rPr>
      </w:pPr>
      <w:r w:rsidRPr="006D1625">
        <w:rPr>
          <w:rFonts w:ascii="Arial" w:hAnsi="Arial" w:cs="Arial"/>
          <w:sz w:val="24"/>
          <w:szCs w:val="24"/>
        </w:rPr>
        <w:t>Opinar o proponer al Comité Coordinador Municipal, indicadores y metodologías para la medición y seguimiento del fenómeno de la corrupción, así como para la evaluación del cumplimiento de los objetivos y metas de la Política Municipal en la materia, las Políticas Integrales y los programas y acciones que implementen las autoridades que conforman el Sistema Estatal Anticorrupción.</w:t>
      </w:r>
    </w:p>
    <w:p w:rsidR="006D1625" w:rsidRDefault="006D1625" w:rsidP="000219CD">
      <w:pPr>
        <w:numPr>
          <w:ilvl w:val="0"/>
          <w:numId w:val="10"/>
        </w:numPr>
        <w:spacing w:beforeLines="60" w:before="144" w:afterLines="80" w:after="192"/>
        <w:ind w:left="709" w:right="113" w:hanging="491"/>
        <w:jc w:val="both"/>
        <w:rPr>
          <w:rFonts w:ascii="Arial" w:hAnsi="Arial" w:cs="Arial"/>
          <w:sz w:val="24"/>
          <w:szCs w:val="24"/>
        </w:rPr>
      </w:pPr>
      <w:r w:rsidRPr="006D1625">
        <w:rPr>
          <w:rFonts w:ascii="Arial" w:hAnsi="Arial" w:cs="Arial"/>
          <w:sz w:val="24"/>
          <w:szCs w:val="24"/>
        </w:rPr>
        <w:t xml:space="preserve">Proponer mecanismos de articulación entre organizaciones de la sociedad civil, instituciones académicas y grupos ciudadanos. </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lastRenderedPageBreak/>
        <w:t xml:space="preserve">Proponer reglas y procedimientos a través de los cuales se recibirán las peticiones, solicitudes y denuncias fundadas y motivadas que la sociedad civil pretenda hacer llegar al Órgano Superior de Fiscalización del Estado de México y a los Entes Públicos Fiscalizadores. </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t xml:space="preserve">Opinar sobre el Programa Anual de trabajo del Comité Coordinador Municipal. </w:t>
      </w:r>
    </w:p>
    <w:p w:rsidR="006D1625" w:rsidRDefault="006D1625" w:rsidP="000219CD">
      <w:pPr>
        <w:numPr>
          <w:ilvl w:val="0"/>
          <w:numId w:val="10"/>
        </w:numPr>
        <w:spacing w:beforeLines="60" w:before="144" w:afterLines="80" w:after="192"/>
        <w:ind w:left="709" w:right="113" w:hanging="349"/>
        <w:jc w:val="both"/>
        <w:rPr>
          <w:rFonts w:ascii="Arial" w:hAnsi="Arial" w:cs="Arial"/>
          <w:sz w:val="24"/>
          <w:szCs w:val="24"/>
        </w:rPr>
      </w:pPr>
      <w:r w:rsidRPr="006D1625">
        <w:rPr>
          <w:rFonts w:ascii="Arial" w:hAnsi="Arial" w:cs="Arial"/>
          <w:sz w:val="24"/>
          <w:szCs w:val="24"/>
        </w:rPr>
        <w:t xml:space="preserve">Realizar observaciones a los proyectos de informe anual del Comité Coordinador Municipal. </w:t>
      </w:r>
    </w:p>
    <w:p w:rsidR="006D1625" w:rsidRDefault="006D1625" w:rsidP="000219CD">
      <w:pPr>
        <w:numPr>
          <w:ilvl w:val="0"/>
          <w:numId w:val="10"/>
        </w:numPr>
        <w:spacing w:beforeLines="60" w:before="144" w:afterLines="80" w:after="192"/>
        <w:ind w:left="709" w:right="113" w:hanging="491"/>
        <w:jc w:val="both"/>
        <w:rPr>
          <w:rFonts w:ascii="Arial" w:hAnsi="Arial" w:cs="Arial"/>
          <w:sz w:val="24"/>
          <w:szCs w:val="24"/>
        </w:rPr>
      </w:pPr>
      <w:r w:rsidRPr="006D1625">
        <w:rPr>
          <w:rFonts w:ascii="Arial" w:hAnsi="Arial" w:cs="Arial"/>
          <w:sz w:val="24"/>
          <w:szCs w:val="24"/>
        </w:rPr>
        <w:t xml:space="preserve">Promover la colaboración con instituciones en la materia, con el propósito de elaborar investigaciones sobre las políticas públicas para la prevención, detección y combate de hechos de corrupción o faltas administrativas. </w:t>
      </w:r>
    </w:p>
    <w:p w:rsidR="006D1625" w:rsidRDefault="006D1625" w:rsidP="000219CD">
      <w:pPr>
        <w:numPr>
          <w:ilvl w:val="0"/>
          <w:numId w:val="10"/>
        </w:numPr>
        <w:spacing w:beforeLines="60" w:before="144" w:afterLines="80" w:after="192"/>
        <w:ind w:left="567" w:right="113" w:hanging="349"/>
        <w:jc w:val="both"/>
        <w:rPr>
          <w:rFonts w:ascii="Arial" w:hAnsi="Arial" w:cs="Arial"/>
          <w:sz w:val="24"/>
          <w:szCs w:val="24"/>
        </w:rPr>
      </w:pPr>
      <w:r w:rsidRPr="006D1625">
        <w:rPr>
          <w:rFonts w:ascii="Arial" w:hAnsi="Arial" w:cs="Arial"/>
          <w:sz w:val="24"/>
          <w:szCs w:val="24"/>
        </w:rPr>
        <w:t xml:space="preserve">Dar seguimiento al funcionamiento del Sistema Municipal Anticorrupción. </w:t>
      </w:r>
    </w:p>
    <w:p w:rsidR="00AC26B9" w:rsidRPr="00AC26B9" w:rsidRDefault="006D1625" w:rsidP="000219CD">
      <w:pPr>
        <w:numPr>
          <w:ilvl w:val="0"/>
          <w:numId w:val="10"/>
        </w:numPr>
        <w:spacing w:beforeLines="60" w:before="144" w:afterLines="80" w:after="192"/>
        <w:ind w:left="709" w:right="113" w:hanging="491"/>
        <w:jc w:val="both"/>
        <w:rPr>
          <w:rFonts w:ascii="Arial" w:hAnsi="Arial" w:cs="Arial"/>
          <w:sz w:val="24"/>
          <w:szCs w:val="24"/>
        </w:rPr>
      </w:pPr>
      <w:r w:rsidRPr="00AC26B9">
        <w:rPr>
          <w:rFonts w:ascii="Arial" w:hAnsi="Arial" w:cs="Arial"/>
          <w:sz w:val="24"/>
          <w:szCs w:val="24"/>
        </w:rPr>
        <w:t>Proponer al Comité Coordinador Municipal, mecanismos para facilitar el funcionamiento de las instancias de contraloría social existentes, así como para recibir directamente información generada por esas instancias y formas de participación ciudadana.</w:t>
      </w:r>
    </w:p>
    <w:p w:rsidR="00AC26B9" w:rsidRDefault="00AC26B9" w:rsidP="000219CD">
      <w:pPr>
        <w:spacing w:beforeLines="60" w:before="144" w:afterLines="80" w:after="192"/>
        <w:ind w:right="113"/>
        <w:jc w:val="both"/>
        <w:rPr>
          <w:rFonts w:ascii="Arial" w:hAnsi="Arial" w:cs="Arial"/>
          <w:b/>
          <w:sz w:val="24"/>
          <w:szCs w:val="24"/>
        </w:rPr>
      </w:pPr>
    </w:p>
    <w:p w:rsidR="00D136EB" w:rsidRDefault="00DC33CB" w:rsidP="000219CD">
      <w:pPr>
        <w:spacing w:beforeLines="60" w:before="144" w:afterLines="80" w:after="192"/>
        <w:ind w:right="113"/>
        <w:jc w:val="both"/>
        <w:rPr>
          <w:rFonts w:ascii="Arial" w:hAnsi="Arial" w:cs="Arial"/>
          <w:b/>
          <w:sz w:val="24"/>
          <w:szCs w:val="24"/>
        </w:rPr>
      </w:pPr>
      <w:r w:rsidRPr="00ED4CAA">
        <w:rPr>
          <w:rFonts w:ascii="Arial" w:hAnsi="Arial" w:cs="Arial"/>
          <w:b/>
          <w:sz w:val="24"/>
          <w:szCs w:val="24"/>
        </w:rPr>
        <w:t xml:space="preserve">VIGENCIA </w:t>
      </w:r>
      <w:r>
        <w:rPr>
          <w:rFonts w:ascii="Arial" w:hAnsi="Arial" w:cs="Arial"/>
          <w:b/>
          <w:sz w:val="24"/>
          <w:szCs w:val="24"/>
        </w:rPr>
        <w:t>Y</w:t>
      </w:r>
      <w:r w:rsidR="00013ED0">
        <w:rPr>
          <w:rFonts w:ascii="Arial" w:hAnsi="Arial" w:cs="Arial"/>
          <w:b/>
          <w:sz w:val="24"/>
          <w:szCs w:val="24"/>
        </w:rPr>
        <w:t xml:space="preserve"> PERIODO </w:t>
      </w:r>
      <w:r w:rsidR="00D136EB" w:rsidRPr="00ED4CAA">
        <w:rPr>
          <w:rFonts w:ascii="Arial" w:hAnsi="Arial" w:cs="Arial"/>
          <w:b/>
          <w:sz w:val="24"/>
          <w:szCs w:val="24"/>
        </w:rPr>
        <w:t>DEL CONTRATO</w:t>
      </w:r>
      <w:r>
        <w:rPr>
          <w:rFonts w:ascii="Arial" w:hAnsi="Arial" w:cs="Arial"/>
          <w:b/>
          <w:sz w:val="24"/>
          <w:szCs w:val="24"/>
        </w:rPr>
        <w:t>:</w:t>
      </w:r>
    </w:p>
    <w:p w:rsidR="0062764D" w:rsidRPr="002A5465" w:rsidRDefault="002A5465" w:rsidP="000219CD">
      <w:pPr>
        <w:spacing w:beforeLines="60" w:before="144" w:afterLines="80" w:after="192"/>
        <w:ind w:right="113"/>
        <w:jc w:val="both"/>
        <w:rPr>
          <w:rFonts w:ascii="Arial" w:hAnsi="Arial" w:cs="Arial"/>
          <w:sz w:val="24"/>
          <w:szCs w:val="24"/>
        </w:rPr>
      </w:pPr>
      <w:proofErr w:type="gramStart"/>
      <w:r w:rsidRPr="002A5465">
        <w:rPr>
          <w:rFonts w:ascii="Arial" w:hAnsi="Arial" w:cs="Arial"/>
          <w:b/>
          <w:sz w:val="24"/>
          <w:szCs w:val="24"/>
        </w:rPr>
        <w:t>TERCERA.-</w:t>
      </w:r>
      <w:proofErr w:type="gramEnd"/>
      <w:r w:rsidRPr="002A5465">
        <w:rPr>
          <w:rFonts w:ascii="Arial" w:hAnsi="Arial" w:cs="Arial"/>
          <w:b/>
          <w:sz w:val="24"/>
          <w:szCs w:val="24"/>
        </w:rPr>
        <w:t xml:space="preserve"> </w:t>
      </w:r>
      <w:r w:rsidR="0062764D" w:rsidRPr="002A5465">
        <w:rPr>
          <w:rFonts w:ascii="Arial" w:hAnsi="Arial" w:cs="Arial"/>
          <w:sz w:val="24"/>
          <w:szCs w:val="24"/>
        </w:rPr>
        <w:t xml:space="preserve">El presente contrato empezará a surtir sus efectos a partir del </w:t>
      </w:r>
      <w:r w:rsidR="009E7BB6" w:rsidRPr="002A5465">
        <w:rPr>
          <w:rFonts w:ascii="Arial" w:hAnsi="Arial" w:cs="Arial"/>
          <w:sz w:val="24"/>
          <w:szCs w:val="24"/>
        </w:rPr>
        <w:t>_____</w:t>
      </w:r>
      <w:r w:rsidR="0062764D" w:rsidRPr="002A5465">
        <w:rPr>
          <w:rFonts w:ascii="Arial" w:hAnsi="Arial" w:cs="Arial"/>
          <w:sz w:val="24"/>
          <w:szCs w:val="24"/>
        </w:rPr>
        <w:t xml:space="preserve"> de </w:t>
      </w:r>
      <w:r w:rsidR="009E7BB6" w:rsidRPr="002A5465">
        <w:rPr>
          <w:rFonts w:ascii="Arial" w:hAnsi="Arial" w:cs="Arial"/>
          <w:sz w:val="24"/>
          <w:szCs w:val="24"/>
        </w:rPr>
        <w:t>_____</w:t>
      </w:r>
      <w:r w:rsidR="0062764D" w:rsidRPr="002A5465">
        <w:rPr>
          <w:rFonts w:ascii="Arial" w:hAnsi="Arial" w:cs="Arial"/>
          <w:sz w:val="24"/>
          <w:szCs w:val="24"/>
        </w:rPr>
        <w:t xml:space="preserve"> al </w:t>
      </w:r>
      <w:r w:rsidR="009E7BB6" w:rsidRPr="002A5465">
        <w:rPr>
          <w:rFonts w:ascii="Arial" w:hAnsi="Arial" w:cs="Arial"/>
          <w:sz w:val="24"/>
          <w:szCs w:val="24"/>
        </w:rPr>
        <w:t>______</w:t>
      </w:r>
      <w:r w:rsidR="0062764D" w:rsidRPr="002A5465">
        <w:rPr>
          <w:rFonts w:ascii="Arial" w:hAnsi="Arial" w:cs="Arial"/>
          <w:sz w:val="24"/>
          <w:szCs w:val="24"/>
        </w:rPr>
        <w:t xml:space="preserve"> de </w:t>
      </w:r>
      <w:r w:rsidR="009E7BB6" w:rsidRPr="002A5465">
        <w:rPr>
          <w:rFonts w:ascii="Arial" w:hAnsi="Arial" w:cs="Arial"/>
          <w:sz w:val="24"/>
          <w:szCs w:val="24"/>
        </w:rPr>
        <w:t>______</w:t>
      </w:r>
      <w:r w:rsidR="0062764D" w:rsidRPr="002A5465">
        <w:rPr>
          <w:rFonts w:ascii="Arial" w:hAnsi="Arial" w:cs="Arial"/>
          <w:sz w:val="24"/>
          <w:szCs w:val="24"/>
        </w:rPr>
        <w:t xml:space="preserve"> </w:t>
      </w:r>
      <w:proofErr w:type="spellStart"/>
      <w:r w:rsidR="0062764D" w:rsidRPr="002A5465">
        <w:rPr>
          <w:rFonts w:ascii="Arial" w:hAnsi="Arial" w:cs="Arial"/>
          <w:sz w:val="24"/>
          <w:szCs w:val="24"/>
        </w:rPr>
        <w:t>de</w:t>
      </w:r>
      <w:proofErr w:type="spellEnd"/>
      <w:r w:rsidR="0062764D" w:rsidRPr="002A5465">
        <w:rPr>
          <w:rFonts w:ascii="Arial" w:hAnsi="Arial" w:cs="Arial"/>
          <w:sz w:val="24"/>
          <w:szCs w:val="24"/>
        </w:rPr>
        <w:t xml:space="preserve"> </w:t>
      </w:r>
      <w:r w:rsidR="009E7BB6" w:rsidRPr="002A5465">
        <w:rPr>
          <w:rFonts w:ascii="Arial" w:hAnsi="Arial" w:cs="Arial"/>
          <w:sz w:val="24"/>
          <w:szCs w:val="24"/>
        </w:rPr>
        <w:t>________</w:t>
      </w:r>
      <w:r w:rsidR="0062764D" w:rsidRPr="002A5465">
        <w:rPr>
          <w:rFonts w:ascii="Arial" w:hAnsi="Arial" w:cs="Arial"/>
          <w:sz w:val="24"/>
          <w:szCs w:val="24"/>
        </w:rPr>
        <w:t xml:space="preserve">.  Lo anterior, sin perjuicio de su renovación en términos del periodo del nombramiento de </w:t>
      </w:r>
      <w:r w:rsidR="0062764D" w:rsidRPr="002A5465">
        <w:rPr>
          <w:rFonts w:ascii="Arial" w:hAnsi="Arial" w:cs="Arial"/>
          <w:b/>
          <w:sz w:val="24"/>
          <w:szCs w:val="24"/>
        </w:rPr>
        <w:t>“EL PRESTATARIO”</w:t>
      </w:r>
      <w:r w:rsidR="0062764D" w:rsidRPr="002A5465">
        <w:rPr>
          <w:rFonts w:ascii="Arial" w:hAnsi="Arial" w:cs="Arial"/>
          <w:sz w:val="24"/>
          <w:szCs w:val="24"/>
        </w:rPr>
        <w:t>, señalado en las declaraciones y conforme a lo dispuesto en la Ley del Sistema Anticorrupción del Estado de México y Municip</w:t>
      </w:r>
      <w:r w:rsidR="00BC287E">
        <w:rPr>
          <w:rFonts w:ascii="Arial" w:hAnsi="Arial" w:cs="Arial"/>
          <w:sz w:val="24"/>
          <w:szCs w:val="24"/>
        </w:rPr>
        <w:t>ios</w:t>
      </w:r>
      <w:r w:rsidR="0062764D" w:rsidRPr="002A5465">
        <w:rPr>
          <w:rFonts w:ascii="Arial" w:hAnsi="Arial" w:cs="Arial"/>
          <w:sz w:val="24"/>
          <w:szCs w:val="24"/>
        </w:rPr>
        <w:t xml:space="preserve">. </w:t>
      </w:r>
    </w:p>
    <w:p w:rsidR="00D136EB" w:rsidRPr="00ED4CAA" w:rsidRDefault="00D136EB" w:rsidP="000219CD">
      <w:pPr>
        <w:pStyle w:val="Ttulo2"/>
        <w:tabs>
          <w:tab w:val="clear" w:pos="0"/>
          <w:tab w:val="left" w:pos="708"/>
        </w:tabs>
        <w:spacing w:beforeLines="60" w:before="144" w:afterLines="80" w:after="192" w:line="276" w:lineRule="auto"/>
        <w:ind w:left="0"/>
        <w:rPr>
          <w:sz w:val="24"/>
          <w:szCs w:val="24"/>
        </w:rPr>
      </w:pPr>
    </w:p>
    <w:p w:rsidR="00AC26B9" w:rsidRPr="00AC26B9" w:rsidRDefault="00D136EB" w:rsidP="000219CD">
      <w:pPr>
        <w:pStyle w:val="Ttulo2"/>
        <w:tabs>
          <w:tab w:val="clear" w:pos="0"/>
          <w:tab w:val="left" w:pos="708"/>
        </w:tabs>
        <w:spacing w:beforeLines="60" w:before="144" w:afterLines="80" w:after="192" w:line="276" w:lineRule="auto"/>
        <w:ind w:left="0"/>
        <w:rPr>
          <w:rFonts w:eastAsia="SimSun" w:cs="Arial"/>
          <w:bCs w:val="0"/>
          <w:sz w:val="24"/>
          <w:szCs w:val="24"/>
          <w:lang w:val="es-MX"/>
        </w:rPr>
      </w:pPr>
      <w:r w:rsidRPr="00AC26B9">
        <w:rPr>
          <w:rFonts w:eastAsia="SimSun" w:cs="Arial"/>
          <w:bCs w:val="0"/>
          <w:sz w:val="24"/>
          <w:szCs w:val="24"/>
          <w:lang w:val="es-MX"/>
        </w:rPr>
        <w:t>IMPORTE DEL CONTRATO</w:t>
      </w:r>
      <w:r w:rsidR="00720D41">
        <w:rPr>
          <w:rFonts w:eastAsia="SimSun" w:cs="Arial"/>
          <w:bCs w:val="0"/>
          <w:sz w:val="24"/>
          <w:szCs w:val="24"/>
          <w:lang w:val="es-MX"/>
        </w:rPr>
        <w:t>:</w:t>
      </w:r>
    </w:p>
    <w:p w:rsidR="005F0439" w:rsidRPr="00BC287E" w:rsidRDefault="00AC26B9" w:rsidP="000219CD">
      <w:pPr>
        <w:spacing w:beforeLines="60" w:before="144" w:afterLines="80" w:after="192"/>
        <w:jc w:val="both"/>
        <w:rPr>
          <w:rFonts w:ascii="Arial" w:hAnsi="Arial" w:cs="Arial"/>
          <w:sz w:val="24"/>
          <w:szCs w:val="20"/>
        </w:rPr>
      </w:pPr>
      <w:r w:rsidRPr="00AC26B9">
        <w:rPr>
          <w:rFonts w:ascii="Arial" w:hAnsi="Arial" w:cs="Arial"/>
          <w:b/>
          <w:sz w:val="24"/>
          <w:szCs w:val="24"/>
        </w:rPr>
        <w:t>CUARTA</w:t>
      </w:r>
      <w:r>
        <w:rPr>
          <w:rFonts w:ascii="Arial" w:hAnsi="Arial" w:cs="Arial"/>
          <w:b/>
          <w:sz w:val="24"/>
          <w:szCs w:val="24"/>
        </w:rPr>
        <w:t xml:space="preserve">.- </w:t>
      </w:r>
      <w:r w:rsidR="0062764D" w:rsidRPr="00ED4CAA">
        <w:rPr>
          <w:rFonts w:ascii="Arial" w:hAnsi="Arial"/>
          <w:b/>
          <w:sz w:val="24"/>
          <w:szCs w:val="24"/>
        </w:rPr>
        <w:t>“</w:t>
      </w:r>
      <w:r w:rsidR="00F448AA">
        <w:rPr>
          <w:rFonts w:ascii="Arial" w:hAnsi="Arial"/>
          <w:b/>
          <w:sz w:val="24"/>
          <w:szCs w:val="24"/>
        </w:rPr>
        <w:t xml:space="preserve">EL </w:t>
      </w:r>
      <w:r w:rsidR="00BC287E">
        <w:rPr>
          <w:rFonts w:ascii="Arial" w:hAnsi="Arial"/>
          <w:b/>
          <w:sz w:val="24"/>
          <w:szCs w:val="24"/>
        </w:rPr>
        <w:t>MUNICIPIO</w:t>
      </w:r>
      <w:r w:rsidR="0062764D" w:rsidRPr="00ED4CAA">
        <w:rPr>
          <w:rFonts w:ascii="Arial" w:hAnsi="Arial"/>
          <w:b/>
          <w:sz w:val="24"/>
          <w:szCs w:val="24"/>
        </w:rPr>
        <w:t xml:space="preserve">” </w:t>
      </w:r>
      <w:r w:rsidR="0062764D" w:rsidRPr="00ED4CAA">
        <w:rPr>
          <w:rFonts w:ascii="Arial" w:hAnsi="Arial"/>
          <w:sz w:val="24"/>
          <w:szCs w:val="24"/>
        </w:rPr>
        <w:t xml:space="preserve">se compromete a pagar a </w:t>
      </w:r>
      <w:r w:rsidR="0062764D" w:rsidRPr="00ED4CAA">
        <w:rPr>
          <w:rFonts w:ascii="Arial" w:hAnsi="Arial"/>
          <w:b/>
          <w:sz w:val="24"/>
          <w:szCs w:val="24"/>
        </w:rPr>
        <w:t>“</w:t>
      </w:r>
      <w:r w:rsidR="00361DE4">
        <w:rPr>
          <w:rFonts w:ascii="Arial" w:hAnsi="Arial"/>
          <w:b/>
          <w:sz w:val="24"/>
          <w:szCs w:val="24"/>
        </w:rPr>
        <w:t>E</w:t>
      </w:r>
      <w:r w:rsidR="0062764D">
        <w:rPr>
          <w:rFonts w:ascii="Arial" w:hAnsi="Arial"/>
          <w:b/>
          <w:sz w:val="24"/>
          <w:szCs w:val="24"/>
        </w:rPr>
        <w:t>L PRESTATARI</w:t>
      </w:r>
      <w:r w:rsidR="00361DE4">
        <w:rPr>
          <w:rFonts w:ascii="Arial" w:hAnsi="Arial"/>
          <w:b/>
          <w:sz w:val="24"/>
          <w:szCs w:val="24"/>
        </w:rPr>
        <w:t>O</w:t>
      </w:r>
      <w:r w:rsidR="0062764D" w:rsidRPr="00ED4CAA">
        <w:rPr>
          <w:rFonts w:ascii="Arial" w:hAnsi="Arial"/>
          <w:b/>
          <w:sz w:val="24"/>
          <w:szCs w:val="24"/>
        </w:rPr>
        <w:t>”</w:t>
      </w:r>
      <w:r w:rsidR="0062764D" w:rsidRPr="00ED4CAA">
        <w:rPr>
          <w:rFonts w:ascii="Arial" w:hAnsi="Arial"/>
          <w:sz w:val="24"/>
          <w:szCs w:val="24"/>
        </w:rPr>
        <w:t>, por los servicios profesionales a que se refiere el presente contrat</w:t>
      </w:r>
      <w:r w:rsidR="0062764D">
        <w:rPr>
          <w:rFonts w:ascii="Arial" w:hAnsi="Arial"/>
          <w:sz w:val="24"/>
          <w:szCs w:val="24"/>
        </w:rPr>
        <w:t xml:space="preserve">o, mensualmente la cantidad de </w:t>
      </w:r>
      <w:r w:rsidR="0062764D" w:rsidRPr="00013ED0">
        <w:rPr>
          <w:rFonts w:ascii="Arial" w:hAnsi="Arial"/>
          <w:sz w:val="24"/>
          <w:szCs w:val="24"/>
        </w:rPr>
        <w:t>$</w:t>
      </w:r>
      <w:r w:rsidR="00F448AA">
        <w:rPr>
          <w:rFonts w:ascii="Arial" w:hAnsi="Arial"/>
          <w:sz w:val="24"/>
          <w:szCs w:val="24"/>
        </w:rPr>
        <w:t>_______</w:t>
      </w:r>
      <w:r w:rsidR="0062764D" w:rsidRPr="00013ED0">
        <w:rPr>
          <w:rFonts w:ascii="Arial" w:hAnsi="Arial"/>
          <w:sz w:val="24"/>
          <w:szCs w:val="24"/>
        </w:rPr>
        <w:t xml:space="preserve"> (</w:t>
      </w:r>
      <w:r w:rsidR="00F448AA">
        <w:rPr>
          <w:rFonts w:ascii="Arial" w:hAnsi="Arial"/>
          <w:sz w:val="24"/>
          <w:szCs w:val="24"/>
        </w:rPr>
        <w:t>__________________</w:t>
      </w:r>
      <w:r w:rsidR="0062764D" w:rsidRPr="00013ED0">
        <w:rPr>
          <w:rFonts w:ascii="Arial" w:hAnsi="Arial"/>
          <w:sz w:val="24"/>
          <w:szCs w:val="24"/>
        </w:rPr>
        <w:t xml:space="preserve"> </w:t>
      </w:r>
      <w:r w:rsidR="00F448AA">
        <w:rPr>
          <w:rFonts w:ascii="Arial" w:hAnsi="Arial"/>
          <w:sz w:val="24"/>
          <w:szCs w:val="24"/>
        </w:rPr>
        <w:t>0</w:t>
      </w:r>
      <w:r w:rsidR="0062764D" w:rsidRPr="00013ED0">
        <w:rPr>
          <w:rFonts w:ascii="Arial" w:hAnsi="Arial"/>
          <w:sz w:val="24"/>
          <w:szCs w:val="24"/>
        </w:rPr>
        <w:t>0/100 M.N.),</w:t>
      </w:r>
      <w:r w:rsidR="0062764D" w:rsidRPr="00ED4CAA">
        <w:rPr>
          <w:rFonts w:ascii="Arial" w:hAnsi="Arial"/>
          <w:sz w:val="24"/>
          <w:szCs w:val="24"/>
        </w:rPr>
        <w:t xml:space="preserve"> más el </w:t>
      </w:r>
      <w:r w:rsidR="0062764D">
        <w:rPr>
          <w:rFonts w:ascii="Arial" w:hAnsi="Arial"/>
          <w:sz w:val="24"/>
          <w:szCs w:val="24"/>
        </w:rPr>
        <w:t>I</w:t>
      </w:r>
      <w:r w:rsidR="0062764D" w:rsidRPr="00ED4CAA">
        <w:rPr>
          <w:rFonts w:ascii="Arial" w:hAnsi="Arial"/>
          <w:sz w:val="24"/>
          <w:szCs w:val="24"/>
        </w:rPr>
        <w:t xml:space="preserve">mpuesto al </w:t>
      </w:r>
      <w:r w:rsidR="0062764D">
        <w:rPr>
          <w:rFonts w:ascii="Arial" w:hAnsi="Arial"/>
          <w:sz w:val="24"/>
          <w:szCs w:val="24"/>
        </w:rPr>
        <w:t>V</w:t>
      </w:r>
      <w:r w:rsidR="0062764D" w:rsidRPr="00ED4CAA">
        <w:rPr>
          <w:rFonts w:ascii="Arial" w:hAnsi="Arial"/>
          <w:sz w:val="24"/>
          <w:szCs w:val="24"/>
        </w:rPr>
        <w:t xml:space="preserve">alor </w:t>
      </w:r>
      <w:r w:rsidR="0062764D">
        <w:rPr>
          <w:rFonts w:ascii="Arial" w:hAnsi="Arial"/>
          <w:sz w:val="24"/>
          <w:szCs w:val="24"/>
        </w:rPr>
        <w:t>Agregado, menos las retenciones de ley</w:t>
      </w:r>
      <w:r w:rsidR="0062764D" w:rsidRPr="00ED4CAA">
        <w:rPr>
          <w:rFonts w:ascii="Arial" w:hAnsi="Arial"/>
          <w:sz w:val="24"/>
          <w:szCs w:val="24"/>
        </w:rPr>
        <w:t xml:space="preserve">, con cargo a la partida presupuestal </w:t>
      </w:r>
      <w:r w:rsidR="00F448AA">
        <w:rPr>
          <w:rFonts w:ascii="Arial" w:hAnsi="Arial"/>
          <w:sz w:val="24"/>
          <w:szCs w:val="24"/>
        </w:rPr>
        <w:t>_____</w:t>
      </w:r>
      <w:r w:rsidR="0062764D" w:rsidRPr="00ED4CAA">
        <w:rPr>
          <w:rFonts w:ascii="Arial" w:hAnsi="Arial"/>
          <w:sz w:val="24"/>
          <w:szCs w:val="24"/>
        </w:rPr>
        <w:t xml:space="preserve"> Asesorías asociadas a convenios o acuerdos, </w:t>
      </w:r>
      <w:r w:rsidR="0062764D" w:rsidRPr="00ED4CAA">
        <w:rPr>
          <w:rFonts w:ascii="Arial" w:hAnsi="Arial" w:cs="Arial"/>
          <w:sz w:val="24"/>
          <w:szCs w:val="20"/>
        </w:rPr>
        <w:t xml:space="preserve">por el periodo comprendido entre el </w:t>
      </w:r>
      <w:r w:rsidR="00F448AA">
        <w:rPr>
          <w:rFonts w:ascii="Arial" w:hAnsi="Arial" w:cs="Arial"/>
          <w:sz w:val="24"/>
          <w:szCs w:val="20"/>
        </w:rPr>
        <w:t>______</w:t>
      </w:r>
      <w:r w:rsidR="0062764D" w:rsidRPr="00ED4CAA">
        <w:rPr>
          <w:rFonts w:ascii="Arial" w:hAnsi="Arial" w:cs="Arial"/>
          <w:sz w:val="24"/>
          <w:szCs w:val="20"/>
        </w:rPr>
        <w:t xml:space="preserve"> de </w:t>
      </w:r>
      <w:r w:rsidR="00F448AA">
        <w:rPr>
          <w:rFonts w:ascii="Arial" w:hAnsi="Arial" w:cs="Arial"/>
          <w:sz w:val="24"/>
          <w:szCs w:val="20"/>
        </w:rPr>
        <w:t>____</w:t>
      </w:r>
      <w:r w:rsidR="0062764D" w:rsidRPr="00ED4CAA">
        <w:rPr>
          <w:rFonts w:ascii="Arial" w:hAnsi="Arial" w:cs="Arial"/>
          <w:sz w:val="24"/>
          <w:szCs w:val="20"/>
        </w:rPr>
        <w:t xml:space="preserve"> y al </w:t>
      </w:r>
      <w:r w:rsidR="00F448AA">
        <w:rPr>
          <w:rFonts w:ascii="Arial" w:hAnsi="Arial" w:cs="Arial"/>
          <w:sz w:val="24"/>
          <w:szCs w:val="20"/>
        </w:rPr>
        <w:t>______</w:t>
      </w:r>
      <w:r w:rsidR="0062764D" w:rsidRPr="00B37165">
        <w:rPr>
          <w:rFonts w:ascii="Arial" w:hAnsi="Arial" w:cs="Arial"/>
          <w:sz w:val="24"/>
          <w:szCs w:val="20"/>
        </w:rPr>
        <w:t xml:space="preserve"> de </w:t>
      </w:r>
      <w:r w:rsidR="00F448AA">
        <w:rPr>
          <w:rFonts w:ascii="Arial" w:hAnsi="Arial" w:cs="Arial"/>
          <w:sz w:val="24"/>
          <w:szCs w:val="20"/>
        </w:rPr>
        <w:t>______</w:t>
      </w:r>
      <w:r w:rsidR="0062764D" w:rsidRPr="00ED4CAA">
        <w:rPr>
          <w:rFonts w:ascii="Arial" w:hAnsi="Arial" w:cs="Arial"/>
          <w:sz w:val="24"/>
          <w:szCs w:val="20"/>
        </w:rPr>
        <w:t xml:space="preserve"> del </w:t>
      </w:r>
      <w:r w:rsidR="0062764D" w:rsidRPr="005E1555">
        <w:rPr>
          <w:rFonts w:ascii="Arial" w:hAnsi="Arial" w:cs="Arial"/>
          <w:sz w:val="24"/>
          <w:szCs w:val="20"/>
        </w:rPr>
        <w:t>presente ejercicio fiscal</w:t>
      </w:r>
      <w:r w:rsidR="0062764D">
        <w:rPr>
          <w:rFonts w:ascii="Arial" w:hAnsi="Arial" w:cs="Arial"/>
          <w:sz w:val="24"/>
          <w:szCs w:val="20"/>
        </w:rPr>
        <w:t xml:space="preserve"> </w:t>
      </w:r>
      <w:r w:rsidR="00F448AA">
        <w:rPr>
          <w:rFonts w:ascii="Arial" w:hAnsi="Arial" w:cs="Arial"/>
          <w:sz w:val="24"/>
          <w:szCs w:val="20"/>
        </w:rPr>
        <w:t>__</w:t>
      </w:r>
      <w:r w:rsidR="00B07336">
        <w:rPr>
          <w:rFonts w:ascii="Arial" w:hAnsi="Arial" w:cs="Arial"/>
          <w:sz w:val="24"/>
          <w:szCs w:val="20"/>
        </w:rPr>
        <w:t>___</w:t>
      </w:r>
      <w:r w:rsidR="00F448AA">
        <w:rPr>
          <w:rFonts w:ascii="Arial" w:hAnsi="Arial" w:cs="Arial"/>
          <w:sz w:val="24"/>
          <w:szCs w:val="20"/>
        </w:rPr>
        <w:t>___</w:t>
      </w:r>
      <w:r w:rsidR="0062764D" w:rsidRPr="005E1555">
        <w:rPr>
          <w:rFonts w:ascii="Arial" w:hAnsi="Arial" w:cs="Arial"/>
          <w:sz w:val="24"/>
          <w:szCs w:val="20"/>
        </w:rPr>
        <w:t>.</w:t>
      </w:r>
    </w:p>
    <w:p w:rsidR="00D136EB" w:rsidRDefault="00D136EB" w:rsidP="000219CD">
      <w:pPr>
        <w:spacing w:beforeLines="60" w:before="144" w:afterLines="80" w:after="192"/>
        <w:ind w:right="113"/>
        <w:jc w:val="both"/>
        <w:rPr>
          <w:rFonts w:ascii="Arial" w:hAnsi="Arial" w:cs="Arial"/>
          <w:sz w:val="24"/>
          <w:szCs w:val="24"/>
        </w:rPr>
      </w:pPr>
      <w:r w:rsidRPr="00263D04">
        <w:rPr>
          <w:rFonts w:ascii="Arial" w:hAnsi="Arial" w:cs="Arial"/>
          <w:b/>
          <w:sz w:val="24"/>
          <w:szCs w:val="24"/>
        </w:rPr>
        <w:t>FORMA DE PAGO</w:t>
      </w:r>
      <w:r w:rsidR="003D2B9F">
        <w:rPr>
          <w:rFonts w:ascii="Arial" w:hAnsi="Arial" w:cs="Arial"/>
          <w:b/>
          <w:sz w:val="24"/>
          <w:szCs w:val="24"/>
        </w:rPr>
        <w:t>:</w:t>
      </w:r>
    </w:p>
    <w:p w:rsidR="00D136EB" w:rsidRDefault="00B07336" w:rsidP="000219CD">
      <w:pPr>
        <w:pStyle w:val="Prrafodelista1"/>
        <w:spacing w:beforeLines="60" w:before="144" w:afterLines="80" w:after="192"/>
        <w:ind w:left="0"/>
        <w:jc w:val="both"/>
        <w:rPr>
          <w:rFonts w:ascii="Arial" w:hAnsi="Arial" w:cs="Arial"/>
          <w:b/>
          <w:sz w:val="24"/>
          <w:szCs w:val="24"/>
        </w:rPr>
      </w:pPr>
      <w:r>
        <w:rPr>
          <w:rFonts w:ascii="Arial" w:hAnsi="Arial" w:cs="Arial"/>
          <w:b/>
          <w:sz w:val="24"/>
          <w:szCs w:val="24"/>
        </w:rPr>
        <w:t>QUINTA</w:t>
      </w:r>
      <w:r w:rsidR="00AC26B9">
        <w:rPr>
          <w:rFonts w:ascii="Arial" w:hAnsi="Arial" w:cs="Arial"/>
          <w:b/>
          <w:sz w:val="24"/>
          <w:szCs w:val="24"/>
        </w:rPr>
        <w:t>.-</w:t>
      </w:r>
      <w:r w:rsidR="00D136EB" w:rsidRPr="00263D04">
        <w:rPr>
          <w:rFonts w:ascii="Arial" w:hAnsi="Arial" w:cs="Arial"/>
          <w:b/>
          <w:sz w:val="24"/>
          <w:szCs w:val="24"/>
        </w:rPr>
        <w:t xml:space="preserve"> “</w:t>
      </w:r>
      <w:r w:rsidR="005200C4">
        <w:rPr>
          <w:rFonts w:ascii="Arial" w:hAnsi="Arial" w:cs="Arial"/>
          <w:b/>
          <w:sz w:val="24"/>
          <w:szCs w:val="24"/>
        </w:rPr>
        <w:t xml:space="preserve">EL </w:t>
      </w:r>
      <w:r w:rsidR="00BC287E">
        <w:rPr>
          <w:rFonts w:ascii="Arial" w:hAnsi="Arial" w:cs="Arial"/>
          <w:b/>
          <w:sz w:val="24"/>
          <w:szCs w:val="24"/>
        </w:rPr>
        <w:t>MUNICIPIO</w:t>
      </w:r>
      <w:r w:rsidR="00D136EB" w:rsidRPr="00263D04">
        <w:rPr>
          <w:rFonts w:ascii="Arial" w:hAnsi="Arial" w:cs="Arial"/>
          <w:b/>
          <w:sz w:val="24"/>
          <w:szCs w:val="24"/>
        </w:rPr>
        <w:t>”</w:t>
      </w:r>
      <w:r w:rsidR="00D136EB" w:rsidRPr="00263D04">
        <w:rPr>
          <w:rFonts w:ascii="Arial" w:hAnsi="Arial" w:cs="Arial"/>
          <w:sz w:val="24"/>
          <w:szCs w:val="24"/>
        </w:rPr>
        <w:t xml:space="preserve"> se obliga a pagar a</w:t>
      </w:r>
      <w:r w:rsidR="00D136EB">
        <w:rPr>
          <w:rFonts w:ascii="Arial" w:hAnsi="Arial" w:cs="Arial"/>
          <w:sz w:val="24"/>
          <w:szCs w:val="24"/>
        </w:rPr>
        <w:t xml:space="preserve"> </w:t>
      </w:r>
      <w:r w:rsidR="00D136EB">
        <w:rPr>
          <w:rFonts w:ascii="Arial" w:hAnsi="Arial" w:cs="Arial"/>
          <w:b/>
          <w:sz w:val="24"/>
          <w:szCs w:val="24"/>
        </w:rPr>
        <w:t>“</w:t>
      </w:r>
      <w:r w:rsidR="00C94E27">
        <w:rPr>
          <w:rFonts w:ascii="Arial" w:hAnsi="Arial" w:cs="Arial"/>
          <w:b/>
          <w:sz w:val="24"/>
          <w:szCs w:val="24"/>
        </w:rPr>
        <w:t>EL PRESTATARIO</w:t>
      </w:r>
      <w:r w:rsidR="00D136EB">
        <w:rPr>
          <w:rFonts w:ascii="Arial" w:hAnsi="Arial" w:cs="Arial"/>
          <w:b/>
          <w:sz w:val="24"/>
          <w:szCs w:val="24"/>
        </w:rPr>
        <w:t>”</w:t>
      </w:r>
      <w:r w:rsidR="00D136EB">
        <w:rPr>
          <w:rFonts w:ascii="Arial" w:hAnsi="Arial" w:cs="Arial"/>
          <w:sz w:val="24"/>
          <w:szCs w:val="24"/>
        </w:rPr>
        <w:t xml:space="preserve"> los</w:t>
      </w:r>
      <w:r w:rsidR="00D136EB" w:rsidRPr="00263D04">
        <w:rPr>
          <w:rFonts w:ascii="Arial" w:hAnsi="Arial" w:cs="Arial"/>
          <w:sz w:val="24"/>
          <w:szCs w:val="24"/>
        </w:rPr>
        <w:t xml:space="preserve"> importe</w:t>
      </w:r>
      <w:r w:rsidR="00D136EB">
        <w:rPr>
          <w:rFonts w:ascii="Arial" w:hAnsi="Arial" w:cs="Arial"/>
          <w:sz w:val="24"/>
          <w:szCs w:val="24"/>
        </w:rPr>
        <w:t>s</w:t>
      </w:r>
      <w:r w:rsidR="00D136EB" w:rsidRPr="00263D04">
        <w:rPr>
          <w:rFonts w:ascii="Arial" w:hAnsi="Arial" w:cs="Arial"/>
          <w:sz w:val="24"/>
          <w:szCs w:val="24"/>
        </w:rPr>
        <w:t xml:space="preserve"> señalado</w:t>
      </w:r>
      <w:r w:rsidR="00D136EB">
        <w:rPr>
          <w:rFonts w:ascii="Arial" w:hAnsi="Arial" w:cs="Arial"/>
          <w:sz w:val="24"/>
          <w:szCs w:val="24"/>
        </w:rPr>
        <w:t>s</w:t>
      </w:r>
      <w:r w:rsidR="00D136EB" w:rsidRPr="00263D04">
        <w:rPr>
          <w:rFonts w:ascii="Arial" w:hAnsi="Arial" w:cs="Arial"/>
          <w:sz w:val="24"/>
          <w:szCs w:val="24"/>
        </w:rPr>
        <w:t xml:space="preserve"> en la cláusula </w:t>
      </w:r>
      <w:r w:rsidR="005F0439">
        <w:rPr>
          <w:rFonts w:ascii="Arial" w:hAnsi="Arial" w:cs="Arial"/>
          <w:sz w:val="24"/>
          <w:szCs w:val="24"/>
        </w:rPr>
        <w:t>cuarta</w:t>
      </w:r>
      <w:r w:rsidR="00D136EB">
        <w:rPr>
          <w:rFonts w:ascii="Arial" w:hAnsi="Arial" w:cs="Arial"/>
          <w:sz w:val="24"/>
          <w:szCs w:val="24"/>
        </w:rPr>
        <w:t xml:space="preserve">, en términos de la legislación aplicable en los ámbitos </w:t>
      </w:r>
      <w:r w:rsidR="00D136EB">
        <w:rPr>
          <w:rFonts w:ascii="Arial" w:hAnsi="Arial" w:cs="Arial"/>
          <w:sz w:val="24"/>
          <w:szCs w:val="24"/>
        </w:rPr>
        <w:lastRenderedPageBreak/>
        <w:t>federal y local</w:t>
      </w:r>
      <w:r w:rsidR="00D136EB" w:rsidRPr="00263D04">
        <w:rPr>
          <w:rFonts w:ascii="Arial" w:hAnsi="Arial" w:cs="Arial"/>
          <w:sz w:val="24"/>
          <w:szCs w:val="24"/>
        </w:rPr>
        <w:t xml:space="preserve">, </w:t>
      </w:r>
      <w:r w:rsidR="00D136EB">
        <w:rPr>
          <w:rFonts w:ascii="Arial" w:hAnsi="Arial" w:cs="Arial"/>
          <w:sz w:val="24"/>
          <w:szCs w:val="24"/>
        </w:rPr>
        <w:t xml:space="preserve">pagos </w:t>
      </w:r>
      <w:r w:rsidR="00B37165">
        <w:rPr>
          <w:rFonts w:ascii="Arial" w:hAnsi="Arial" w:cs="Arial"/>
          <w:sz w:val="24"/>
          <w:szCs w:val="24"/>
        </w:rPr>
        <w:t xml:space="preserve">que </w:t>
      </w:r>
      <w:r w:rsidR="00B37165" w:rsidRPr="00263D04">
        <w:rPr>
          <w:rFonts w:ascii="Arial" w:hAnsi="Arial" w:cs="Arial"/>
          <w:b/>
          <w:sz w:val="24"/>
          <w:szCs w:val="24"/>
        </w:rPr>
        <w:t>“</w:t>
      </w:r>
      <w:r w:rsidR="005200C4">
        <w:rPr>
          <w:rFonts w:ascii="Arial" w:hAnsi="Arial" w:cs="Arial"/>
          <w:b/>
          <w:sz w:val="24"/>
          <w:szCs w:val="24"/>
        </w:rPr>
        <w:t xml:space="preserve">EL </w:t>
      </w:r>
      <w:r w:rsidR="00BC287E">
        <w:rPr>
          <w:rFonts w:ascii="Arial" w:hAnsi="Arial" w:cs="Arial"/>
          <w:b/>
          <w:sz w:val="24"/>
          <w:szCs w:val="24"/>
        </w:rPr>
        <w:t>MUNICIPIO</w:t>
      </w:r>
      <w:r w:rsidR="00B37165" w:rsidRPr="00263D04">
        <w:rPr>
          <w:rFonts w:ascii="Arial" w:hAnsi="Arial" w:cs="Arial"/>
          <w:b/>
          <w:sz w:val="24"/>
          <w:szCs w:val="24"/>
        </w:rPr>
        <w:t>”</w:t>
      </w:r>
      <w:r w:rsidR="00B37165" w:rsidRPr="00263D04">
        <w:rPr>
          <w:rFonts w:ascii="Arial" w:hAnsi="Arial" w:cs="Arial"/>
          <w:sz w:val="24"/>
          <w:szCs w:val="24"/>
        </w:rPr>
        <w:t xml:space="preserve"> </w:t>
      </w:r>
      <w:r w:rsidR="00D136EB">
        <w:rPr>
          <w:rFonts w:ascii="Arial" w:hAnsi="Arial" w:cs="Arial"/>
          <w:sz w:val="24"/>
          <w:szCs w:val="24"/>
        </w:rPr>
        <w:t xml:space="preserve"> realizará</w:t>
      </w:r>
      <w:r w:rsidR="001950B9">
        <w:rPr>
          <w:rFonts w:ascii="Arial" w:hAnsi="Arial" w:cs="Arial"/>
          <w:sz w:val="24"/>
          <w:szCs w:val="24"/>
        </w:rPr>
        <w:t xml:space="preserve"> a </w:t>
      </w:r>
      <w:r w:rsidR="00B37165">
        <w:rPr>
          <w:rFonts w:ascii="Arial" w:hAnsi="Arial" w:cs="Arial"/>
          <w:sz w:val="24"/>
          <w:szCs w:val="24"/>
        </w:rPr>
        <w:t>través</w:t>
      </w:r>
      <w:r w:rsidR="001950B9">
        <w:rPr>
          <w:rFonts w:ascii="Arial" w:hAnsi="Arial" w:cs="Arial"/>
          <w:sz w:val="24"/>
          <w:szCs w:val="24"/>
        </w:rPr>
        <w:t xml:space="preserve"> </w:t>
      </w:r>
      <w:r w:rsidR="00B37165">
        <w:rPr>
          <w:rFonts w:ascii="Arial" w:hAnsi="Arial" w:cs="Arial"/>
          <w:sz w:val="24"/>
          <w:szCs w:val="24"/>
        </w:rPr>
        <w:t xml:space="preserve">de </w:t>
      </w:r>
      <w:r w:rsidR="001950B9">
        <w:rPr>
          <w:rFonts w:ascii="Arial" w:hAnsi="Arial" w:cs="Arial"/>
          <w:sz w:val="24"/>
          <w:szCs w:val="24"/>
        </w:rPr>
        <w:t xml:space="preserve"> </w:t>
      </w:r>
      <w:r w:rsidR="001950B9" w:rsidRPr="00F13241">
        <w:rPr>
          <w:rFonts w:ascii="Arial" w:hAnsi="Arial" w:cs="Arial"/>
          <w:sz w:val="24"/>
          <w:szCs w:val="24"/>
        </w:rPr>
        <w:t>transferencia bancaria  dentro</w:t>
      </w:r>
      <w:r w:rsidR="00B37165">
        <w:rPr>
          <w:rFonts w:ascii="Arial" w:hAnsi="Arial" w:cs="Arial"/>
          <w:sz w:val="24"/>
          <w:szCs w:val="24"/>
        </w:rPr>
        <w:t xml:space="preserve"> de</w:t>
      </w:r>
      <w:r w:rsidR="001950B9">
        <w:rPr>
          <w:rFonts w:ascii="Arial" w:hAnsi="Arial" w:cs="Arial"/>
          <w:sz w:val="24"/>
          <w:szCs w:val="24"/>
        </w:rPr>
        <w:t xml:space="preserve"> tres días hábiles</w:t>
      </w:r>
      <w:r w:rsidR="00B37165">
        <w:rPr>
          <w:rFonts w:ascii="Arial" w:hAnsi="Arial" w:cs="Arial"/>
          <w:sz w:val="24"/>
          <w:szCs w:val="24"/>
        </w:rPr>
        <w:t xml:space="preserve"> siguientes, a </w:t>
      </w:r>
      <w:r w:rsidR="00D136EB">
        <w:rPr>
          <w:rFonts w:ascii="Arial" w:hAnsi="Arial" w:cs="Arial"/>
          <w:sz w:val="24"/>
          <w:szCs w:val="24"/>
        </w:rPr>
        <w:t xml:space="preserve">que </w:t>
      </w:r>
      <w:r w:rsidR="00D136EB">
        <w:rPr>
          <w:rFonts w:ascii="Arial" w:hAnsi="Arial" w:cs="Arial"/>
          <w:b/>
          <w:sz w:val="24"/>
          <w:szCs w:val="24"/>
        </w:rPr>
        <w:t>“</w:t>
      </w:r>
      <w:r w:rsidR="00C94E27">
        <w:rPr>
          <w:rFonts w:ascii="Arial" w:hAnsi="Arial" w:cs="Arial"/>
          <w:b/>
          <w:sz w:val="24"/>
          <w:szCs w:val="24"/>
        </w:rPr>
        <w:t>EL PRESTATARIO</w:t>
      </w:r>
      <w:r w:rsidR="00D136EB">
        <w:rPr>
          <w:rFonts w:ascii="Arial" w:hAnsi="Arial" w:cs="Arial"/>
          <w:b/>
          <w:sz w:val="24"/>
          <w:szCs w:val="24"/>
        </w:rPr>
        <w:t xml:space="preserve">” </w:t>
      </w:r>
      <w:r w:rsidR="00E36F19">
        <w:rPr>
          <w:rFonts w:ascii="Arial" w:hAnsi="Arial" w:cs="Arial"/>
          <w:sz w:val="24"/>
          <w:szCs w:val="24"/>
        </w:rPr>
        <w:t xml:space="preserve">entregue </w:t>
      </w:r>
      <w:r w:rsidR="00D136EB" w:rsidRPr="00202F3E">
        <w:rPr>
          <w:rFonts w:ascii="Arial" w:hAnsi="Arial" w:cs="Arial"/>
          <w:sz w:val="24"/>
          <w:szCs w:val="24"/>
        </w:rPr>
        <w:t xml:space="preserve"> </w:t>
      </w:r>
      <w:r w:rsidR="00D136EB">
        <w:rPr>
          <w:rFonts w:ascii="Arial" w:hAnsi="Arial" w:cs="Arial"/>
          <w:sz w:val="24"/>
          <w:szCs w:val="24"/>
        </w:rPr>
        <w:t xml:space="preserve">los comprobantes fiscales </w:t>
      </w:r>
      <w:r w:rsidR="00BC287E">
        <w:rPr>
          <w:rFonts w:ascii="Arial" w:hAnsi="Arial" w:cs="Arial"/>
          <w:sz w:val="24"/>
          <w:szCs w:val="24"/>
        </w:rPr>
        <w:t>d</w:t>
      </w:r>
      <w:r w:rsidR="00D136EB">
        <w:rPr>
          <w:rFonts w:ascii="Arial" w:hAnsi="Arial" w:cs="Arial"/>
          <w:sz w:val="24"/>
          <w:szCs w:val="24"/>
        </w:rPr>
        <w:t>igitales</w:t>
      </w:r>
      <w:r w:rsidR="00D136EB" w:rsidRPr="00C43B4A">
        <w:rPr>
          <w:rFonts w:ascii="Arial" w:hAnsi="Arial" w:cs="Arial"/>
          <w:b/>
          <w:sz w:val="24"/>
          <w:szCs w:val="24"/>
        </w:rPr>
        <w:t xml:space="preserve"> </w:t>
      </w:r>
      <w:r w:rsidR="00D136EB">
        <w:rPr>
          <w:rFonts w:ascii="Arial" w:hAnsi="Arial" w:cs="Arial"/>
          <w:b/>
          <w:sz w:val="24"/>
          <w:szCs w:val="24"/>
        </w:rPr>
        <w:t>(</w:t>
      </w:r>
      <w:r w:rsidR="00D136EB" w:rsidRPr="00202F3E">
        <w:rPr>
          <w:rFonts w:ascii="Arial" w:hAnsi="Arial" w:cs="Arial"/>
          <w:b/>
          <w:sz w:val="24"/>
          <w:szCs w:val="24"/>
        </w:rPr>
        <w:t>CFDI</w:t>
      </w:r>
      <w:r w:rsidR="00D136EB">
        <w:rPr>
          <w:rFonts w:ascii="Arial" w:hAnsi="Arial" w:cs="Arial"/>
          <w:b/>
          <w:sz w:val="24"/>
          <w:szCs w:val="24"/>
        </w:rPr>
        <w:t>)</w:t>
      </w:r>
      <w:r w:rsidR="00D136EB">
        <w:rPr>
          <w:rFonts w:ascii="Arial" w:hAnsi="Arial" w:cs="Arial"/>
          <w:sz w:val="24"/>
          <w:szCs w:val="24"/>
        </w:rPr>
        <w:t>,</w:t>
      </w:r>
      <w:r w:rsidR="001950B9">
        <w:rPr>
          <w:rFonts w:ascii="Arial" w:hAnsi="Arial" w:cs="Arial"/>
          <w:sz w:val="24"/>
          <w:szCs w:val="24"/>
        </w:rPr>
        <w:t xml:space="preserve"> </w:t>
      </w:r>
      <w:r w:rsidR="00B37165">
        <w:rPr>
          <w:rFonts w:ascii="Arial" w:hAnsi="Arial" w:cs="Arial"/>
          <w:sz w:val="24"/>
          <w:szCs w:val="24"/>
        </w:rPr>
        <w:t>que deberá hacer</w:t>
      </w:r>
      <w:r w:rsidR="001950B9">
        <w:rPr>
          <w:rFonts w:ascii="Arial" w:hAnsi="Arial" w:cs="Arial"/>
          <w:sz w:val="24"/>
          <w:szCs w:val="24"/>
        </w:rPr>
        <w:t xml:space="preserve"> de</w:t>
      </w:r>
      <w:r w:rsidR="00B37165">
        <w:rPr>
          <w:rFonts w:ascii="Arial" w:hAnsi="Arial" w:cs="Arial"/>
          <w:sz w:val="24"/>
          <w:szCs w:val="24"/>
        </w:rPr>
        <w:t xml:space="preserve">ntro de </w:t>
      </w:r>
      <w:r w:rsidR="001950B9">
        <w:rPr>
          <w:rFonts w:ascii="Arial" w:hAnsi="Arial" w:cs="Arial"/>
          <w:sz w:val="24"/>
          <w:szCs w:val="24"/>
        </w:rPr>
        <w:t>los primeros cinco días</w:t>
      </w:r>
      <w:r w:rsidR="0041642C">
        <w:rPr>
          <w:rFonts w:ascii="Arial" w:hAnsi="Arial" w:cs="Arial"/>
          <w:sz w:val="24"/>
          <w:szCs w:val="24"/>
        </w:rPr>
        <w:t xml:space="preserve"> hábiles</w:t>
      </w:r>
      <w:r w:rsidR="001950B9">
        <w:rPr>
          <w:rFonts w:ascii="Arial" w:hAnsi="Arial" w:cs="Arial"/>
          <w:sz w:val="24"/>
          <w:szCs w:val="24"/>
        </w:rPr>
        <w:t xml:space="preserve"> de cada mes</w:t>
      </w:r>
      <w:r w:rsidR="00B37165">
        <w:rPr>
          <w:rFonts w:ascii="Arial" w:hAnsi="Arial" w:cs="Arial"/>
          <w:sz w:val="24"/>
          <w:szCs w:val="24"/>
        </w:rPr>
        <w:t>,</w:t>
      </w:r>
      <w:r w:rsidR="001950B9">
        <w:rPr>
          <w:rFonts w:ascii="Arial" w:hAnsi="Arial" w:cs="Arial"/>
          <w:sz w:val="24"/>
          <w:szCs w:val="24"/>
        </w:rPr>
        <w:t xml:space="preserve"> </w:t>
      </w:r>
      <w:r w:rsidR="00D136EB">
        <w:rPr>
          <w:rFonts w:ascii="Arial" w:hAnsi="Arial" w:cs="Arial"/>
          <w:sz w:val="24"/>
          <w:szCs w:val="24"/>
        </w:rPr>
        <w:t xml:space="preserve"> a nombre de</w:t>
      </w:r>
      <w:r w:rsidR="00BC287E">
        <w:rPr>
          <w:rFonts w:ascii="Arial" w:hAnsi="Arial" w:cs="Arial"/>
          <w:sz w:val="24"/>
          <w:szCs w:val="24"/>
        </w:rPr>
        <w:t xml:space="preserve"> </w:t>
      </w:r>
      <w:r w:rsidR="00BC287E" w:rsidRPr="00BC287E">
        <w:rPr>
          <w:rFonts w:ascii="Arial" w:hAnsi="Arial" w:cs="Arial"/>
          <w:b/>
          <w:sz w:val="24"/>
          <w:szCs w:val="24"/>
        </w:rPr>
        <w:t>“EL MUNICIPIO</w:t>
      </w:r>
      <w:r w:rsidR="00BC287E">
        <w:rPr>
          <w:rFonts w:ascii="Arial" w:hAnsi="Arial" w:cs="Arial"/>
          <w:b/>
          <w:sz w:val="24"/>
          <w:szCs w:val="24"/>
        </w:rPr>
        <w:t>”.</w:t>
      </w:r>
    </w:p>
    <w:p w:rsidR="00B07336" w:rsidRDefault="00B07336" w:rsidP="000219CD">
      <w:pPr>
        <w:spacing w:beforeLines="60" w:before="144" w:afterLines="80" w:after="192"/>
        <w:jc w:val="both"/>
        <w:rPr>
          <w:rFonts w:ascii="Arial" w:hAnsi="Arial" w:cs="Arial"/>
          <w:b/>
          <w:sz w:val="24"/>
          <w:szCs w:val="24"/>
        </w:rPr>
      </w:pPr>
    </w:p>
    <w:p w:rsidR="00B34370" w:rsidRPr="00BD64DC" w:rsidRDefault="00B34370" w:rsidP="000219CD">
      <w:pPr>
        <w:spacing w:beforeLines="60" w:before="144" w:afterLines="80" w:after="192"/>
        <w:jc w:val="both"/>
        <w:rPr>
          <w:rFonts w:ascii="Arial" w:hAnsi="Arial" w:cs="Arial"/>
          <w:b/>
          <w:sz w:val="24"/>
          <w:szCs w:val="24"/>
        </w:rPr>
      </w:pPr>
      <w:r w:rsidRPr="00BD64DC">
        <w:rPr>
          <w:rFonts w:ascii="Arial" w:hAnsi="Arial" w:cs="Arial"/>
          <w:b/>
          <w:sz w:val="24"/>
          <w:szCs w:val="24"/>
        </w:rPr>
        <w:t>RESPONSABILIDADES</w:t>
      </w:r>
      <w:r w:rsidR="003D2B9F">
        <w:rPr>
          <w:rFonts w:ascii="Arial" w:hAnsi="Arial" w:cs="Arial"/>
          <w:b/>
          <w:sz w:val="24"/>
          <w:szCs w:val="24"/>
        </w:rPr>
        <w:t>:</w:t>
      </w:r>
    </w:p>
    <w:p w:rsidR="00B34370" w:rsidRPr="00B34370" w:rsidRDefault="00B07336" w:rsidP="000219CD">
      <w:pPr>
        <w:spacing w:beforeLines="60" w:before="144" w:afterLines="80" w:after="192"/>
        <w:jc w:val="both"/>
        <w:rPr>
          <w:rFonts w:ascii="Arial" w:hAnsi="Arial" w:cs="Arial"/>
          <w:sz w:val="24"/>
          <w:szCs w:val="24"/>
        </w:rPr>
      </w:pPr>
      <w:proofErr w:type="gramStart"/>
      <w:r>
        <w:rPr>
          <w:rFonts w:ascii="Arial" w:hAnsi="Arial" w:cs="Arial"/>
          <w:b/>
          <w:sz w:val="24"/>
          <w:szCs w:val="24"/>
        </w:rPr>
        <w:t>SEXTA</w:t>
      </w:r>
      <w:r w:rsidRPr="00B07336">
        <w:rPr>
          <w:rFonts w:ascii="Arial" w:hAnsi="Arial" w:cs="Arial"/>
          <w:b/>
          <w:sz w:val="24"/>
          <w:szCs w:val="24"/>
        </w:rPr>
        <w:t>.-</w:t>
      </w:r>
      <w:proofErr w:type="gramEnd"/>
      <w:r>
        <w:rPr>
          <w:rFonts w:ascii="Arial" w:hAnsi="Arial" w:cs="Arial"/>
          <w:sz w:val="24"/>
          <w:szCs w:val="24"/>
        </w:rPr>
        <w:t xml:space="preserve"> </w:t>
      </w:r>
      <w:r w:rsidR="00B34370" w:rsidRPr="00B34370">
        <w:rPr>
          <w:rFonts w:ascii="Arial" w:hAnsi="Arial" w:cs="Arial"/>
          <w:sz w:val="24"/>
          <w:szCs w:val="24"/>
        </w:rPr>
        <w:t xml:space="preserve">En términos de lo señalado por el artículo 17 segundo párrafo de la Ley del Sistema Anticorrupción del Estado de México y Municipios, </w:t>
      </w:r>
      <w:r w:rsidR="00B7229E">
        <w:rPr>
          <w:rFonts w:ascii="Arial" w:hAnsi="Arial" w:cs="Arial"/>
          <w:b/>
          <w:sz w:val="24"/>
          <w:szCs w:val="24"/>
        </w:rPr>
        <w:t>“</w:t>
      </w:r>
      <w:r w:rsidR="00C94E27">
        <w:rPr>
          <w:rFonts w:ascii="Arial" w:hAnsi="Arial" w:cs="Arial"/>
          <w:b/>
          <w:sz w:val="24"/>
          <w:szCs w:val="24"/>
        </w:rPr>
        <w:t>EL PRESTATARIO</w:t>
      </w:r>
      <w:r w:rsidR="00B7229E">
        <w:rPr>
          <w:rFonts w:ascii="Arial" w:hAnsi="Arial" w:cs="Arial"/>
          <w:b/>
          <w:sz w:val="24"/>
          <w:szCs w:val="24"/>
        </w:rPr>
        <w:t>”</w:t>
      </w:r>
      <w:r w:rsidR="00BD64DC">
        <w:rPr>
          <w:rFonts w:ascii="Arial" w:hAnsi="Arial" w:cs="Arial"/>
          <w:b/>
          <w:sz w:val="24"/>
          <w:szCs w:val="24"/>
        </w:rPr>
        <w:t xml:space="preserve"> </w:t>
      </w:r>
      <w:r w:rsidR="002C3A34">
        <w:rPr>
          <w:rFonts w:ascii="Arial" w:hAnsi="Arial" w:cs="Arial"/>
          <w:sz w:val="24"/>
          <w:szCs w:val="24"/>
        </w:rPr>
        <w:t>está sujet</w:t>
      </w:r>
      <w:r w:rsidR="00C94E27">
        <w:rPr>
          <w:rFonts w:ascii="Arial" w:hAnsi="Arial" w:cs="Arial"/>
          <w:sz w:val="24"/>
          <w:szCs w:val="24"/>
        </w:rPr>
        <w:t>o</w:t>
      </w:r>
      <w:r w:rsidR="00B34370" w:rsidRPr="00B34370">
        <w:rPr>
          <w:rFonts w:ascii="Arial" w:hAnsi="Arial" w:cs="Arial"/>
          <w:sz w:val="24"/>
          <w:szCs w:val="24"/>
        </w:rPr>
        <w:t xml:space="preserve"> al régimen de responsabilidades que determina la Constitución Política del Estado Libre y Soberano de México.</w:t>
      </w:r>
    </w:p>
    <w:p w:rsidR="00B34370" w:rsidRPr="00B34370" w:rsidRDefault="00B07336" w:rsidP="000219CD">
      <w:pPr>
        <w:spacing w:beforeLines="60" w:before="144" w:afterLines="80" w:after="192"/>
        <w:jc w:val="both"/>
        <w:rPr>
          <w:rFonts w:ascii="Arial" w:hAnsi="Arial" w:cs="Arial"/>
          <w:sz w:val="24"/>
          <w:szCs w:val="24"/>
        </w:rPr>
      </w:pPr>
      <w:proofErr w:type="gramStart"/>
      <w:r w:rsidRPr="00B07336">
        <w:rPr>
          <w:rFonts w:ascii="Arial" w:hAnsi="Arial" w:cs="Arial"/>
          <w:b/>
          <w:sz w:val="24"/>
          <w:szCs w:val="24"/>
        </w:rPr>
        <w:t>SÉPTIMA.-</w:t>
      </w:r>
      <w:proofErr w:type="gramEnd"/>
      <w:r w:rsidRPr="00B34370">
        <w:rPr>
          <w:rFonts w:ascii="Arial" w:hAnsi="Arial" w:cs="Arial"/>
          <w:sz w:val="24"/>
          <w:szCs w:val="24"/>
        </w:rPr>
        <w:t xml:space="preserve"> </w:t>
      </w:r>
      <w:r w:rsidR="00A92074">
        <w:rPr>
          <w:rFonts w:ascii="Arial" w:hAnsi="Arial" w:cs="Arial"/>
          <w:b/>
          <w:sz w:val="24"/>
          <w:szCs w:val="24"/>
        </w:rPr>
        <w:t xml:space="preserve">“EL PRESTATARIO” </w:t>
      </w:r>
      <w:r w:rsidR="00644024">
        <w:rPr>
          <w:rFonts w:ascii="Arial" w:hAnsi="Arial" w:cs="Arial"/>
          <w:sz w:val="24"/>
          <w:szCs w:val="24"/>
        </w:rPr>
        <w:t>queda obligad</w:t>
      </w:r>
      <w:r w:rsidR="00D643B3">
        <w:rPr>
          <w:rFonts w:ascii="Arial" w:hAnsi="Arial" w:cs="Arial"/>
          <w:sz w:val="24"/>
          <w:szCs w:val="24"/>
        </w:rPr>
        <w:t>o</w:t>
      </w:r>
      <w:r w:rsidR="00B34370" w:rsidRPr="00B34370">
        <w:rPr>
          <w:rFonts w:ascii="Arial" w:hAnsi="Arial" w:cs="Arial"/>
          <w:sz w:val="24"/>
          <w:szCs w:val="24"/>
        </w:rPr>
        <w:t xml:space="preserve"> a atender los requerimientos que con motivo de su encargo y hasta el plazo de prescripción que corresponda, establecen la Ley de Responsabilidades Administrativas del Estado de México y Municipios.</w:t>
      </w:r>
    </w:p>
    <w:p w:rsidR="00B07336" w:rsidRDefault="00B34370" w:rsidP="000219CD">
      <w:pPr>
        <w:spacing w:beforeLines="60" w:before="144" w:afterLines="80" w:after="192"/>
        <w:jc w:val="both"/>
        <w:rPr>
          <w:rFonts w:ascii="Arial" w:hAnsi="Arial" w:cs="Arial"/>
          <w:sz w:val="24"/>
          <w:szCs w:val="24"/>
        </w:rPr>
      </w:pPr>
      <w:r w:rsidRPr="00B34370">
        <w:rPr>
          <w:rFonts w:ascii="Arial" w:hAnsi="Arial" w:cs="Arial"/>
          <w:sz w:val="24"/>
          <w:szCs w:val="24"/>
        </w:rPr>
        <w:t xml:space="preserve">En caso de que los requerimientos no sean atendidos, o que </w:t>
      </w:r>
      <w:r w:rsidR="00BD64DC" w:rsidRPr="00263D04">
        <w:rPr>
          <w:rFonts w:ascii="Arial" w:hAnsi="Arial" w:cs="Arial"/>
          <w:b/>
          <w:sz w:val="24"/>
          <w:szCs w:val="24"/>
        </w:rPr>
        <w:t>“</w:t>
      </w:r>
      <w:r w:rsidR="00DF00D3">
        <w:rPr>
          <w:rFonts w:ascii="Arial" w:hAnsi="Arial" w:cs="Arial"/>
          <w:b/>
          <w:sz w:val="24"/>
          <w:szCs w:val="24"/>
        </w:rPr>
        <w:t xml:space="preserve">EL </w:t>
      </w:r>
      <w:r w:rsidR="001E6BB0">
        <w:rPr>
          <w:rFonts w:ascii="Arial" w:hAnsi="Arial" w:cs="Arial"/>
          <w:b/>
          <w:sz w:val="24"/>
          <w:szCs w:val="24"/>
        </w:rPr>
        <w:t>MUNICIPIO</w:t>
      </w:r>
      <w:r w:rsidR="00BD64DC" w:rsidRPr="00263D04">
        <w:rPr>
          <w:rFonts w:ascii="Arial" w:hAnsi="Arial" w:cs="Arial"/>
          <w:b/>
          <w:sz w:val="24"/>
          <w:szCs w:val="24"/>
        </w:rPr>
        <w:t>”</w:t>
      </w:r>
      <w:r w:rsidR="00BD64DC" w:rsidRPr="00263D04">
        <w:rPr>
          <w:rFonts w:ascii="Arial" w:hAnsi="Arial" w:cs="Arial"/>
          <w:sz w:val="24"/>
          <w:szCs w:val="24"/>
        </w:rPr>
        <w:t xml:space="preserve"> </w:t>
      </w:r>
      <w:r w:rsidRPr="00B34370">
        <w:rPr>
          <w:rFonts w:ascii="Arial" w:hAnsi="Arial" w:cs="Arial"/>
          <w:sz w:val="24"/>
          <w:szCs w:val="24"/>
        </w:rPr>
        <w:t>advierta la existencia de un incumplimiento a las disposiciones antes señaladas, dará vista al Órgano Interno de Control o a la autoridad que corresponda</w:t>
      </w:r>
      <w:r w:rsidR="00FB73E9">
        <w:rPr>
          <w:rFonts w:ascii="Arial" w:hAnsi="Arial" w:cs="Arial"/>
          <w:sz w:val="24"/>
          <w:szCs w:val="24"/>
        </w:rPr>
        <w:t>.</w:t>
      </w:r>
    </w:p>
    <w:p w:rsidR="003D2B9F" w:rsidRPr="00B34370" w:rsidRDefault="003D2B9F" w:rsidP="000219CD">
      <w:pPr>
        <w:spacing w:beforeLines="60" w:before="144" w:afterLines="80" w:after="192"/>
        <w:jc w:val="both"/>
        <w:rPr>
          <w:rFonts w:ascii="Arial" w:hAnsi="Arial" w:cs="Arial"/>
          <w:sz w:val="24"/>
          <w:szCs w:val="24"/>
        </w:rPr>
      </w:pPr>
    </w:p>
    <w:p w:rsidR="00B34370" w:rsidRPr="00BD64DC" w:rsidRDefault="00B34370" w:rsidP="000219CD">
      <w:pPr>
        <w:spacing w:beforeLines="60" w:before="144" w:afterLines="80" w:after="192"/>
        <w:jc w:val="both"/>
        <w:rPr>
          <w:rFonts w:ascii="Arial" w:hAnsi="Arial" w:cs="Arial"/>
          <w:b/>
          <w:sz w:val="24"/>
          <w:szCs w:val="24"/>
        </w:rPr>
      </w:pPr>
      <w:r w:rsidRPr="00BD64DC">
        <w:rPr>
          <w:rFonts w:ascii="Arial" w:hAnsi="Arial" w:cs="Arial"/>
          <w:b/>
          <w:sz w:val="24"/>
          <w:szCs w:val="24"/>
        </w:rPr>
        <w:t>CONFIDENCIALIDAD, TRANSPARENCIA, ACCESO A LA INFORMACIÓN, PROTECCIÓN DE DATOS PERSONALES E INFORMACIÓN CLASIFICADA</w:t>
      </w:r>
      <w:r w:rsidR="003D2B9F">
        <w:rPr>
          <w:rFonts w:ascii="Arial" w:hAnsi="Arial" w:cs="Arial"/>
          <w:b/>
          <w:sz w:val="24"/>
          <w:szCs w:val="24"/>
        </w:rPr>
        <w:t>:</w:t>
      </w:r>
    </w:p>
    <w:p w:rsidR="00B34370" w:rsidRPr="00B34370" w:rsidRDefault="005805B7" w:rsidP="000219CD">
      <w:pPr>
        <w:spacing w:beforeLines="60" w:before="144" w:afterLines="80" w:after="192"/>
        <w:jc w:val="both"/>
        <w:rPr>
          <w:rFonts w:ascii="Arial" w:hAnsi="Arial" w:cs="Arial"/>
          <w:sz w:val="24"/>
          <w:szCs w:val="24"/>
        </w:rPr>
      </w:pPr>
      <w:proofErr w:type="gramStart"/>
      <w:r>
        <w:rPr>
          <w:rFonts w:ascii="Arial" w:hAnsi="Arial" w:cs="Arial"/>
          <w:b/>
          <w:sz w:val="24"/>
          <w:szCs w:val="24"/>
        </w:rPr>
        <w:t>OCTAVA</w:t>
      </w:r>
      <w:r w:rsidR="00B07336" w:rsidRPr="00BD64DC">
        <w:rPr>
          <w:rFonts w:ascii="Arial" w:hAnsi="Arial" w:cs="Arial"/>
          <w:b/>
          <w:sz w:val="24"/>
          <w:szCs w:val="24"/>
        </w:rPr>
        <w:t>.-</w:t>
      </w:r>
      <w:proofErr w:type="gramEnd"/>
      <w:r w:rsidR="00B07336" w:rsidRPr="00BD64DC">
        <w:rPr>
          <w:rFonts w:ascii="Arial" w:hAnsi="Arial" w:cs="Arial"/>
          <w:b/>
          <w:sz w:val="24"/>
          <w:szCs w:val="24"/>
        </w:rPr>
        <w:t xml:space="preserve"> </w:t>
      </w:r>
      <w:r w:rsidR="00B34370" w:rsidRPr="00B34370">
        <w:rPr>
          <w:rFonts w:ascii="Arial" w:hAnsi="Arial" w:cs="Arial"/>
          <w:sz w:val="24"/>
          <w:szCs w:val="24"/>
        </w:rPr>
        <w:t xml:space="preserve">En términos de lo señalado por el artículo 17 párrafo tercero de la Ley del Sistema Anticorrupción del Estado de México y Municipios, </w:t>
      </w:r>
      <w:r w:rsidR="00360841">
        <w:rPr>
          <w:rFonts w:ascii="Arial" w:hAnsi="Arial" w:cs="Arial"/>
          <w:sz w:val="24"/>
          <w:szCs w:val="24"/>
        </w:rPr>
        <w:t xml:space="preserve">a </w:t>
      </w:r>
      <w:r w:rsidR="00A92074">
        <w:rPr>
          <w:rFonts w:ascii="Arial" w:hAnsi="Arial" w:cs="Arial"/>
          <w:b/>
          <w:sz w:val="24"/>
          <w:szCs w:val="24"/>
        </w:rPr>
        <w:t xml:space="preserve">“EL PRESTATARIO” </w:t>
      </w:r>
      <w:r w:rsidR="00B34370" w:rsidRPr="00B34370">
        <w:rPr>
          <w:rFonts w:ascii="Arial" w:hAnsi="Arial" w:cs="Arial"/>
          <w:sz w:val="24"/>
          <w:szCs w:val="24"/>
        </w:rPr>
        <w:t>le serán aplicables las obligaciones de confidencialidad, secrecía, resguardo de información y demás aplicables por</w:t>
      </w:r>
      <w:r w:rsidR="00EE4FE5">
        <w:rPr>
          <w:rFonts w:ascii="Arial" w:hAnsi="Arial" w:cs="Arial"/>
          <w:sz w:val="24"/>
          <w:szCs w:val="24"/>
        </w:rPr>
        <w:t xml:space="preserve"> razón </w:t>
      </w:r>
      <w:r w:rsidR="00500C92">
        <w:rPr>
          <w:rFonts w:ascii="Arial" w:hAnsi="Arial" w:cs="Arial"/>
          <w:sz w:val="24"/>
          <w:szCs w:val="24"/>
        </w:rPr>
        <w:t xml:space="preserve">del ejercicio </w:t>
      </w:r>
      <w:r w:rsidR="00EE4FE5">
        <w:rPr>
          <w:rFonts w:ascii="Arial" w:hAnsi="Arial" w:cs="Arial"/>
          <w:sz w:val="24"/>
          <w:szCs w:val="24"/>
        </w:rPr>
        <w:t>de su encargo.</w:t>
      </w:r>
    </w:p>
    <w:p w:rsidR="00B34370" w:rsidRPr="00B34370" w:rsidRDefault="00B34370" w:rsidP="000219CD">
      <w:pPr>
        <w:spacing w:beforeLines="60" w:before="144" w:afterLines="80" w:after="192"/>
        <w:jc w:val="both"/>
        <w:rPr>
          <w:rFonts w:ascii="Arial" w:hAnsi="Arial" w:cs="Arial"/>
          <w:sz w:val="24"/>
          <w:szCs w:val="24"/>
        </w:rPr>
      </w:pPr>
      <w:r w:rsidRPr="00B34370">
        <w:rPr>
          <w:rFonts w:ascii="Arial" w:hAnsi="Arial" w:cs="Arial"/>
          <w:sz w:val="24"/>
          <w:szCs w:val="24"/>
        </w:rPr>
        <w:t xml:space="preserve">En términos de lo dispuesto por los artículos 1 párrafo séptimo de la Ley General de Protección de Datos Personales en Posesión de Sujetos Obligados y 3 párrafo tercero de la Ley de Protección de Datos Personales en Posesión de Sujetos Obligados del Estado de México y Municipios, </w:t>
      </w:r>
      <w:r w:rsidR="00A92074">
        <w:rPr>
          <w:rFonts w:ascii="Arial" w:hAnsi="Arial" w:cs="Arial"/>
          <w:b/>
          <w:sz w:val="24"/>
          <w:szCs w:val="24"/>
        </w:rPr>
        <w:t xml:space="preserve">“EL PRESTATARIO” </w:t>
      </w:r>
      <w:r w:rsidRPr="00B34370">
        <w:rPr>
          <w:rFonts w:ascii="Arial" w:hAnsi="Arial" w:cs="Arial"/>
          <w:sz w:val="24"/>
          <w:szCs w:val="24"/>
        </w:rPr>
        <w:t xml:space="preserve">deberá acreditar el cumplimiento de la Ley Federal de Protección de Datos Personales en Posesión de los Particulares respecto al tratamiento de los datos personales en su posesión y con motivo de las transferencias que </w:t>
      </w:r>
      <w:r w:rsidR="00BD64DC">
        <w:rPr>
          <w:rFonts w:ascii="Arial" w:hAnsi="Arial" w:cs="Arial"/>
          <w:sz w:val="24"/>
          <w:szCs w:val="24"/>
        </w:rPr>
        <w:t xml:space="preserve">realice </w:t>
      </w:r>
      <w:r w:rsidR="00BD64DC" w:rsidRPr="00263D04">
        <w:rPr>
          <w:rFonts w:ascii="Arial" w:hAnsi="Arial" w:cs="Arial"/>
          <w:b/>
          <w:sz w:val="24"/>
          <w:szCs w:val="24"/>
        </w:rPr>
        <w:t>“</w:t>
      </w:r>
      <w:r w:rsidR="00DF00D3">
        <w:rPr>
          <w:rFonts w:ascii="Arial" w:hAnsi="Arial" w:cs="Arial"/>
          <w:b/>
          <w:sz w:val="24"/>
          <w:szCs w:val="24"/>
        </w:rPr>
        <w:t xml:space="preserve">EL </w:t>
      </w:r>
      <w:r w:rsidR="00B56DB0">
        <w:rPr>
          <w:rFonts w:ascii="Arial" w:hAnsi="Arial" w:cs="Arial"/>
          <w:b/>
          <w:sz w:val="24"/>
          <w:szCs w:val="24"/>
        </w:rPr>
        <w:t>MUNICIPIO</w:t>
      </w:r>
      <w:r w:rsidR="00BD64DC" w:rsidRPr="00263D04">
        <w:rPr>
          <w:rFonts w:ascii="Arial" w:hAnsi="Arial" w:cs="Arial"/>
          <w:b/>
          <w:sz w:val="24"/>
          <w:szCs w:val="24"/>
        </w:rPr>
        <w:t>”</w:t>
      </w:r>
      <w:r w:rsidR="00BD64DC">
        <w:rPr>
          <w:rFonts w:ascii="Arial" w:hAnsi="Arial" w:cs="Arial"/>
          <w:b/>
          <w:sz w:val="24"/>
          <w:szCs w:val="24"/>
        </w:rPr>
        <w:t>.</w:t>
      </w:r>
    </w:p>
    <w:p w:rsidR="00B34370" w:rsidRPr="00B34370" w:rsidRDefault="00A92074" w:rsidP="000219CD">
      <w:pPr>
        <w:spacing w:beforeLines="60" w:before="144" w:afterLines="80" w:after="192"/>
        <w:jc w:val="both"/>
        <w:rPr>
          <w:rFonts w:ascii="Arial" w:hAnsi="Arial" w:cs="Arial"/>
          <w:sz w:val="24"/>
          <w:szCs w:val="24"/>
        </w:rPr>
      </w:pPr>
      <w:r>
        <w:rPr>
          <w:rFonts w:ascii="Arial" w:hAnsi="Arial" w:cs="Arial"/>
          <w:b/>
          <w:sz w:val="24"/>
          <w:szCs w:val="24"/>
        </w:rPr>
        <w:t xml:space="preserve">“EL PRESTATARIO” </w:t>
      </w:r>
      <w:r w:rsidR="00B34370" w:rsidRPr="00B34370">
        <w:rPr>
          <w:rFonts w:ascii="Arial" w:hAnsi="Arial" w:cs="Arial"/>
          <w:sz w:val="24"/>
          <w:szCs w:val="24"/>
        </w:rPr>
        <w:t>será responsable de la debida protección de datos personales a partir de que lleve a cabo su tratamiento, así como del cumplimiento del deber de confidencialidad, deslindando a</w:t>
      </w:r>
      <w:r w:rsidR="00DF00D3">
        <w:rPr>
          <w:rFonts w:ascii="Arial" w:hAnsi="Arial" w:cs="Arial"/>
          <w:sz w:val="24"/>
          <w:szCs w:val="24"/>
        </w:rPr>
        <w:t>l Municipio</w:t>
      </w:r>
      <w:r w:rsidR="00B34370" w:rsidRPr="00B34370">
        <w:rPr>
          <w:rFonts w:ascii="Arial" w:hAnsi="Arial" w:cs="Arial"/>
          <w:sz w:val="24"/>
          <w:szCs w:val="24"/>
        </w:rPr>
        <w:t xml:space="preserve"> de cualquier uso o transmisión no </w:t>
      </w:r>
      <w:r w:rsidR="002C3A34" w:rsidRPr="00B34370">
        <w:rPr>
          <w:rFonts w:ascii="Arial" w:hAnsi="Arial" w:cs="Arial"/>
          <w:sz w:val="24"/>
          <w:szCs w:val="24"/>
        </w:rPr>
        <w:t>autorizada</w:t>
      </w:r>
      <w:r w:rsidR="00B34370" w:rsidRPr="00B34370">
        <w:rPr>
          <w:rFonts w:ascii="Arial" w:hAnsi="Arial" w:cs="Arial"/>
          <w:sz w:val="24"/>
          <w:szCs w:val="24"/>
        </w:rPr>
        <w:t>.</w:t>
      </w:r>
    </w:p>
    <w:p w:rsidR="00B34370" w:rsidRPr="00B34370" w:rsidRDefault="00BD64DC" w:rsidP="000219CD">
      <w:pPr>
        <w:spacing w:beforeLines="60" w:before="144" w:afterLines="80" w:after="192"/>
        <w:jc w:val="both"/>
        <w:rPr>
          <w:rFonts w:ascii="Arial" w:hAnsi="Arial" w:cs="Arial"/>
          <w:sz w:val="24"/>
          <w:szCs w:val="24"/>
        </w:rPr>
      </w:pPr>
      <w:r w:rsidRPr="00263D04">
        <w:rPr>
          <w:rFonts w:ascii="Arial" w:hAnsi="Arial" w:cs="Arial"/>
          <w:b/>
          <w:sz w:val="24"/>
          <w:szCs w:val="24"/>
        </w:rPr>
        <w:lastRenderedPageBreak/>
        <w:t>“</w:t>
      </w:r>
      <w:r w:rsidR="00016179">
        <w:rPr>
          <w:rFonts w:ascii="Arial" w:hAnsi="Arial" w:cs="Arial"/>
          <w:b/>
          <w:sz w:val="24"/>
          <w:szCs w:val="24"/>
        </w:rPr>
        <w:t xml:space="preserve">EL </w:t>
      </w:r>
      <w:r w:rsidR="00B56DB0">
        <w:rPr>
          <w:rFonts w:ascii="Arial" w:hAnsi="Arial" w:cs="Arial"/>
          <w:b/>
          <w:sz w:val="24"/>
          <w:szCs w:val="24"/>
        </w:rPr>
        <w:t>MUNICIPIO</w:t>
      </w:r>
      <w:r w:rsidRPr="00263D04">
        <w:rPr>
          <w:rFonts w:ascii="Arial" w:hAnsi="Arial" w:cs="Arial"/>
          <w:b/>
          <w:sz w:val="24"/>
          <w:szCs w:val="24"/>
        </w:rPr>
        <w:t>”</w:t>
      </w:r>
      <w:r>
        <w:rPr>
          <w:rFonts w:ascii="Arial" w:hAnsi="Arial" w:cs="Arial"/>
          <w:b/>
          <w:sz w:val="24"/>
          <w:szCs w:val="24"/>
        </w:rPr>
        <w:t xml:space="preserve"> </w:t>
      </w:r>
      <w:r w:rsidR="00B34370" w:rsidRPr="00B34370">
        <w:rPr>
          <w:rFonts w:ascii="Arial" w:hAnsi="Arial" w:cs="Arial"/>
          <w:sz w:val="24"/>
          <w:szCs w:val="24"/>
        </w:rPr>
        <w:t>implementará los medios de control y medidas de seguridad que garanticen la confidencialidad, integridad y disponibilidad de la información personal que sea transferida</w:t>
      </w:r>
      <w:r w:rsidR="00FF7F01">
        <w:rPr>
          <w:rFonts w:ascii="Arial" w:hAnsi="Arial" w:cs="Arial"/>
          <w:sz w:val="24"/>
          <w:szCs w:val="24"/>
        </w:rPr>
        <w:t xml:space="preserve"> a</w:t>
      </w:r>
      <w:r w:rsidR="00B34370" w:rsidRPr="00B34370">
        <w:rPr>
          <w:rFonts w:ascii="Arial" w:hAnsi="Arial" w:cs="Arial"/>
          <w:sz w:val="24"/>
          <w:szCs w:val="24"/>
        </w:rPr>
        <w:t xml:space="preserve"> </w:t>
      </w:r>
      <w:r w:rsidR="00A92074">
        <w:rPr>
          <w:rFonts w:ascii="Arial" w:hAnsi="Arial" w:cs="Arial"/>
          <w:b/>
          <w:sz w:val="24"/>
          <w:szCs w:val="24"/>
        </w:rPr>
        <w:t>“EL PRESTATARIO”</w:t>
      </w:r>
      <w:r w:rsidR="004F3508">
        <w:rPr>
          <w:rFonts w:ascii="Arial" w:hAnsi="Arial" w:cs="Arial"/>
          <w:b/>
          <w:sz w:val="24"/>
          <w:szCs w:val="24"/>
        </w:rPr>
        <w:t>,</w:t>
      </w:r>
      <w:r w:rsidR="00A92074">
        <w:rPr>
          <w:rFonts w:ascii="Arial" w:hAnsi="Arial" w:cs="Arial"/>
          <w:b/>
          <w:sz w:val="24"/>
          <w:szCs w:val="24"/>
        </w:rPr>
        <w:t xml:space="preserve"> </w:t>
      </w:r>
      <w:r w:rsidR="00B34370" w:rsidRPr="00B34370">
        <w:rPr>
          <w:rFonts w:ascii="Arial" w:hAnsi="Arial" w:cs="Arial"/>
          <w:sz w:val="24"/>
          <w:szCs w:val="24"/>
        </w:rPr>
        <w:t>no obstante, este último es corresponsable de su protección, por lo que deberá notificar a la brevedad posible y a más tardar dentro de las veinticuatro horas, cualquier incidente o violación relacionada con los datos personales bajo tratamiento.</w:t>
      </w:r>
    </w:p>
    <w:p w:rsidR="00B34370" w:rsidRPr="00B34370" w:rsidRDefault="00B34370" w:rsidP="000219CD">
      <w:pPr>
        <w:spacing w:beforeLines="60" w:before="144" w:afterLines="80" w:after="192"/>
        <w:jc w:val="both"/>
        <w:rPr>
          <w:rFonts w:ascii="Arial" w:hAnsi="Arial" w:cs="Arial"/>
          <w:sz w:val="24"/>
          <w:szCs w:val="24"/>
        </w:rPr>
      </w:pPr>
      <w:r w:rsidRPr="00B34370">
        <w:rPr>
          <w:rFonts w:ascii="Arial" w:hAnsi="Arial" w:cs="Arial"/>
          <w:sz w:val="24"/>
          <w:szCs w:val="24"/>
        </w:rPr>
        <w:t>Así mismo, le serán aplicables las responsabilidades en materia de transparencia, acceso a la información y clasificación de la información, en términos de la Ley General de Transparencia y Acceso a la Información Pública, Ley de Transparencia y Acceso a la Información Pública del Estado de México y Municipios, y dem</w:t>
      </w:r>
      <w:r w:rsidR="00BD64DC">
        <w:rPr>
          <w:rFonts w:ascii="Arial" w:hAnsi="Arial" w:cs="Arial"/>
          <w:sz w:val="24"/>
          <w:szCs w:val="24"/>
        </w:rPr>
        <w:t>á</w:t>
      </w:r>
      <w:r w:rsidRPr="00B34370">
        <w:rPr>
          <w:rFonts w:ascii="Arial" w:hAnsi="Arial" w:cs="Arial"/>
          <w:sz w:val="24"/>
          <w:szCs w:val="24"/>
        </w:rPr>
        <w:t>s disposiciones que resulten aplicables.</w:t>
      </w:r>
    </w:p>
    <w:p w:rsidR="00360841" w:rsidRDefault="00BD64DC" w:rsidP="000219CD">
      <w:pPr>
        <w:spacing w:beforeLines="60" w:before="144" w:afterLines="80" w:after="192"/>
        <w:jc w:val="both"/>
        <w:rPr>
          <w:rFonts w:ascii="Arial" w:hAnsi="Arial" w:cs="Arial"/>
          <w:sz w:val="24"/>
          <w:szCs w:val="24"/>
        </w:rPr>
      </w:pPr>
      <w:r w:rsidRPr="00263D04">
        <w:rPr>
          <w:rFonts w:ascii="Arial" w:hAnsi="Arial" w:cs="Arial"/>
          <w:b/>
          <w:sz w:val="24"/>
          <w:szCs w:val="24"/>
        </w:rPr>
        <w:t>“</w:t>
      </w:r>
      <w:r w:rsidR="00016179">
        <w:rPr>
          <w:rFonts w:ascii="Arial" w:hAnsi="Arial" w:cs="Arial"/>
          <w:b/>
          <w:sz w:val="24"/>
          <w:szCs w:val="24"/>
        </w:rPr>
        <w:t xml:space="preserve">EL </w:t>
      </w:r>
      <w:r w:rsidR="007B7027">
        <w:rPr>
          <w:rFonts w:ascii="Arial" w:hAnsi="Arial" w:cs="Arial"/>
          <w:b/>
          <w:sz w:val="24"/>
          <w:szCs w:val="24"/>
        </w:rPr>
        <w:t>MUNICIPIO</w:t>
      </w:r>
      <w:r w:rsidRPr="00263D04">
        <w:rPr>
          <w:rFonts w:ascii="Arial" w:hAnsi="Arial" w:cs="Arial"/>
          <w:b/>
          <w:sz w:val="24"/>
          <w:szCs w:val="24"/>
        </w:rPr>
        <w:t>”</w:t>
      </w:r>
      <w:r>
        <w:rPr>
          <w:rFonts w:ascii="Arial" w:hAnsi="Arial" w:cs="Arial"/>
          <w:b/>
          <w:sz w:val="24"/>
          <w:szCs w:val="24"/>
        </w:rPr>
        <w:t xml:space="preserve"> </w:t>
      </w:r>
      <w:r w:rsidR="00B34370" w:rsidRPr="00B34370">
        <w:rPr>
          <w:rFonts w:ascii="Arial" w:hAnsi="Arial" w:cs="Arial"/>
          <w:sz w:val="24"/>
          <w:szCs w:val="24"/>
        </w:rPr>
        <w:t xml:space="preserve">podrá requerir información o el cumplimiento de obligaciones en la materia a </w:t>
      </w:r>
      <w:r w:rsidR="00A92074">
        <w:rPr>
          <w:rFonts w:ascii="Arial" w:hAnsi="Arial" w:cs="Arial"/>
          <w:b/>
          <w:sz w:val="24"/>
          <w:szCs w:val="24"/>
        </w:rPr>
        <w:t xml:space="preserve">“EL PRESTATARIO”, </w:t>
      </w:r>
      <w:r w:rsidR="00B34370" w:rsidRPr="00B34370">
        <w:rPr>
          <w:rFonts w:ascii="Arial" w:hAnsi="Arial" w:cs="Arial"/>
          <w:sz w:val="24"/>
          <w:szCs w:val="24"/>
        </w:rPr>
        <w:t xml:space="preserve">quien deberá atender dichos requerimientos en un plazo de </w:t>
      </w:r>
      <w:r w:rsidR="00B34370" w:rsidRPr="00FB73E9">
        <w:rPr>
          <w:rFonts w:ascii="Arial" w:hAnsi="Arial" w:cs="Arial"/>
          <w:sz w:val="24"/>
          <w:szCs w:val="24"/>
        </w:rPr>
        <w:t>cinco días</w:t>
      </w:r>
      <w:r w:rsidR="00B34370" w:rsidRPr="00B34370">
        <w:rPr>
          <w:rFonts w:ascii="Arial" w:hAnsi="Arial" w:cs="Arial"/>
          <w:sz w:val="24"/>
          <w:szCs w:val="24"/>
        </w:rPr>
        <w:t xml:space="preserve"> hábiles siguientes al en que se hubiera notificado; sin perjuicio del ejercicio de facultades directamente por parte de las autoridades competentes. En caso de que los requerimientos no sean atendidos, o que </w:t>
      </w:r>
      <w:r w:rsidRPr="00263D04">
        <w:rPr>
          <w:rFonts w:ascii="Arial" w:hAnsi="Arial" w:cs="Arial"/>
          <w:b/>
          <w:sz w:val="24"/>
          <w:szCs w:val="24"/>
        </w:rPr>
        <w:t>“</w:t>
      </w:r>
      <w:r w:rsidR="00016179">
        <w:rPr>
          <w:rFonts w:ascii="Arial" w:hAnsi="Arial" w:cs="Arial"/>
          <w:b/>
          <w:sz w:val="24"/>
          <w:szCs w:val="24"/>
        </w:rPr>
        <w:t xml:space="preserve">EL </w:t>
      </w:r>
      <w:r w:rsidR="007B7027">
        <w:rPr>
          <w:rFonts w:ascii="Arial" w:hAnsi="Arial" w:cs="Arial"/>
          <w:b/>
          <w:sz w:val="24"/>
          <w:szCs w:val="24"/>
        </w:rPr>
        <w:t>MUNICIPIO</w:t>
      </w:r>
      <w:r w:rsidRPr="00263D04">
        <w:rPr>
          <w:rFonts w:ascii="Arial" w:hAnsi="Arial" w:cs="Arial"/>
          <w:b/>
          <w:sz w:val="24"/>
          <w:szCs w:val="24"/>
        </w:rPr>
        <w:t>”</w:t>
      </w:r>
      <w:r>
        <w:rPr>
          <w:rFonts w:ascii="Arial" w:hAnsi="Arial" w:cs="Arial"/>
          <w:b/>
          <w:sz w:val="24"/>
          <w:szCs w:val="24"/>
        </w:rPr>
        <w:t xml:space="preserve"> </w:t>
      </w:r>
      <w:r w:rsidR="00B34370" w:rsidRPr="00B34370">
        <w:rPr>
          <w:rFonts w:ascii="Arial" w:hAnsi="Arial" w:cs="Arial"/>
          <w:sz w:val="24"/>
          <w:szCs w:val="24"/>
        </w:rPr>
        <w:t>advierta la existencia de un incumplimiento a las disposiciones antes señaladas, dará vista al Órgano Interno de Control o a la autoridad que corresponda</w:t>
      </w:r>
      <w:r w:rsidR="00FB73E9">
        <w:rPr>
          <w:rFonts w:ascii="Arial" w:hAnsi="Arial" w:cs="Arial"/>
          <w:sz w:val="24"/>
          <w:szCs w:val="24"/>
        </w:rPr>
        <w:t>.</w:t>
      </w:r>
    </w:p>
    <w:p w:rsidR="005805B7" w:rsidRDefault="005805B7" w:rsidP="000219CD">
      <w:pPr>
        <w:spacing w:beforeLines="60" w:before="144" w:afterLines="80" w:after="192"/>
        <w:jc w:val="both"/>
        <w:rPr>
          <w:rFonts w:ascii="Arial" w:hAnsi="Arial" w:cs="Arial"/>
          <w:b/>
          <w:sz w:val="24"/>
          <w:szCs w:val="24"/>
        </w:rPr>
      </w:pPr>
    </w:p>
    <w:p w:rsidR="00D341D9" w:rsidRPr="00280E92" w:rsidRDefault="00D341D9" w:rsidP="000219CD">
      <w:pPr>
        <w:pStyle w:val="Ttulo2"/>
        <w:spacing w:beforeLines="60" w:before="144" w:afterLines="80" w:after="192"/>
        <w:ind w:left="0"/>
        <w:rPr>
          <w:sz w:val="24"/>
          <w:szCs w:val="24"/>
        </w:rPr>
      </w:pPr>
      <w:r w:rsidRPr="00280E92">
        <w:rPr>
          <w:sz w:val="24"/>
          <w:szCs w:val="24"/>
        </w:rPr>
        <w:t>TERMINACIÓN ANTICIPAD</w:t>
      </w:r>
      <w:r w:rsidR="003A4FF3">
        <w:rPr>
          <w:sz w:val="24"/>
          <w:szCs w:val="24"/>
        </w:rPr>
        <w:t>A Y OTRAS PREVISIONES</w:t>
      </w:r>
      <w:r w:rsidR="003D2B9F">
        <w:rPr>
          <w:sz w:val="24"/>
          <w:szCs w:val="24"/>
        </w:rPr>
        <w:t>:</w:t>
      </w:r>
    </w:p>
    <w:p w:rsidR="00D341D9" w:rsidRDefault="00D341D9" w:rsidP="000219CD">
      <w:pPr>
        <w:spacing w:beforeLines="60" w:before="144" w:afterLines="80" w:after="192" w:line="264" w:lineRule="auto"/>
        <w:ind w:left="113" w:right="113"/>
        <w:jc w:val="both"/>
        <w:rPr>
          <w:rFonts w:ascii="Arial" w:hAnsi="Arial" w:cs="Arial"/>
          <w:b/>
          <w:sz w:val="24"/>
          <w:szCs w:val="24"/>
        </w:rPr>
      </w:pPr>
    </w:p>
    <w:p w:rsidR="00D341D9" w:rsidRPr="00BC272E" w:rsidRDefault="005805B7" w:rsidP="000219CD">
      <w:pPr>
        <w:tabs>
          <w:tab w:val="left" w:pos="9214"/>
        </w:tabs>
        <w:spacing w:beforeLines="60" w:before="144" w:afterLines="80" w:after="192" w:line="264" w:lineRule="auto"/>
        <w:ind w:right="113"/>
        <w:jc w:val="both"/>
        <w:rPr>
          <w:rFonts w:ascii="Arial" w:hAnsi="Arial" w:cs="Arial"/>
          <w:sz w:val="24"/>
          <w:szCs w:val="24"/>
        </w:rPr>
      </w:pPr>
      <w:proofErr w:type="gramStart"/>
      <w:r>
        <w:rPr>
          <w:rFonts w:ascii="Arial" w:hAnsi="Arial" w:cs="Arial"/>
          <w:b/>
          <w:sz w:val="24"/>
          <w:szCs w:val="24"/>
        </w:rPr>
        <w:t>NOVENA</w:t>
      </w:r>
      <w:r w:rsidRPr="005805B7">
        <w:rPr>
          <w:rFonts w:ascii="Arial" w:hAnsi="Arial" w:cs="Arial"/>
          <w:b/>
          <w:sz w:val="24"/>
          <w:szCs w:val="24"/>
        </w:rPr>
        <w:t>.-</w:t>
      </w:r>
      <w:proofErr w:type="gramEnd"/>
      <w:r w:rsidRPr="005805B7">
        <w:rPr>
          <w:rFonts w:ascii="Arial" w:hAnsi="Arial" w:cs="Arial"/>
          <w:b/>
          <w:sz w:val="24"/>
          <w:szCs w:val="24"/>
        </w:rPr>
        <w:t xml:space="preserve"> </w:t>
      </w:r>
      <w:r w:rsidR="00A92074">
        <w:rPr>
          <w:rFonts w:ascii="Arial" w:hAnsi="Arial" w:cs="Arial"/>
          <w:b/>
          <w:sz w:val="24"/>
          <w:szCs w:val="24"/>
        </w:rPr>
        <w:t>“EL PRESTATARIO”</w:t>
      </w:r>
      <w:r w:rsidR="00D341D9" w:rsidRPr="00280E92">
        <w:rPr>
          <w:rFonts w:ascii="Arial" w:hAnsi="Arial" w:cs="Arial"/>
          <w:sz w:val="24"/>
          <w:szCs w:val="24"/>
        </w:rPr>
        <w:t xml:space="preserve">, podrá dar por concluido </w:t>
      </w:r>
      <w:r w:rsidR="00644024">
        <w:rPr>
          <w:rFonts w:ascii="Arial" w:hAnsi="Arial" w:cs="Arial"/>
          <w:sz w:val="24"/>
          <w:szCs w:val="24"/>
        </w:rPr>
        <w:t xml:space="preserve">el presente contrato </w:t>
      </w:r>
      <w:r w:rsidR="00D341D9" w:rsidRPr="00280E92">
        <w:rPr>
          <w:rFonts w:ascii="Arial" w:hAnsi="Arial" w:cs="Arial"/>
          <w:sz w:val="24"/>
          <w:szCs w:val="24"/>
        </w:rPr>
        <w:t xml:space="preserve">de manera anticipada, previo aviso </w:t>
      </w:r>
      <w:r w:rsidR="00D341D9">
        <w:rPr>
          <w:rFonts w:ascii="Arial" w:hAnsi="Arial" w:cs="Arial"/>
          <w:sz w:val="24"/>
          <w:szCs w:val="24"/>
        </w:rPr>
        <w:t>por escrito a</w:t>
      </w:r>
      <w:r w:rsidR="00D341D9" w:rsidRPr="00280E92">
        <w:rPr>
          <w:rFonts w:ascii="Arial" w:hAnsi="Arial" w:cs="Arial"/>
          <w:sz w:val="24"/>
          <w:szCs w:val="24"/>
        </w:rPr>
        <w:t xml:space="preserve"> “</w:t>
      </w:r>
      <w:r w:rsidR="00016179">
        <w:rPr>
          <w:rFonts w:ascii="Arial" w:hAnsi="Arial" w:cs="Arial"/>
          <w:b/>
          <w:sz w:val="24"/>
          <w:szCs w:val="24"/>
        </w:rPr>
        <w:t xml:space="preserve">EL </w:t>
      </w:r>
      <w:r w:rsidR="007B7027">
        <w:rPr>
          <w:rFonts w:ascii="Arial" w:hAnsi="Arial" w:cs="Arial"/>
          <w:b/>
          <w:sz w:val="24"/>
          <w:szCs w:val="24"/>
        </w:rPr>
        <w:t>MUNICIPIO</w:t>
      </w:r>
      <w:r w:rsidR="00D341D9" w:rsidRPr="006268CE">
        <w:rPr>
          <w:rFonts w:ascii="Arial" w:hAnsi="Arial" w:cs="Arial"/>
          <w:b/>
          <w:sz w:val="24"/>
          <w:szCs w:val="24"/>
        </w:rPr>
        <w:t>”</w:t>
      </w:r>
      <w:r w:rsidR="00BC272E">
        <w:rPr>
          <w:rFonts w:ascii="Arial" w:hAnsi="Arial" w:cs="Arial"/>
          <w:b/>
          <w:sz w:val="24"/>
          <w:szCs w:val="24"/>
        </w:rPr>
        <w:t xml:space="preserve"> </w:t>
      </w:r>
      <w:r w:rsidR="00BC272E" w:rsidRPr="00BC272E">
        <w:rPr>
          <w:rFonts w:ascii="Arial" w:hAnsi="Arial" w:cs="Arial"/>
          <w:sz w:val="24"/>
          <w:szCs w:val="24"/>
        </w:rPr>
        <w:t>con cuando menos 30 días de anticipación</w:t>
      </w:r>
      <w:r w:rsidR="00BC272E">
        <w:rPr>
          <w:rFonts w:ascii="Arial" w:hAnsi="Arial" w:cs="Arial"/>
          <w:sz w:val="24"/>
          <w:szCs w:val="24"/>
        </w:rPr>
        <w:t xml:space="preserve"> a menos que se trate de un caso de urgencia que será calificado por</w:t>
      </w:r>
      <w:r w:rsidR="007B7027">
        <w:rPr>
          <w:rFonts w:ascii="Arial" w:hAnsi="Arial" w:cs="Arial"/>
          <w:sz w:val="24"/>
          <w:szCs w:val="24"/>
        </w:rPr>
        <w:t xml:space="preserve"> el Comité Coordinador del Sistema Municipal Anticorrupción</w:t>
      </w:r>
      <w:r>
        <w:rPr>
          <w:rFonts w:ascii="Arial" w:hAnsi="Arial" w:cs="Arial"/>
          <w:sz w:val="24"/>
          <w:szCs w:val="24"/>
        </w:rPr>
        <w:t>.</w:t>
      </w:r>
    </w:p>
    <w:p w:rsidR="009E1095" w:rsidRPr="009E1095" w:rsidRDefault="005805B7" w:rsidP="000219CD">
      <w:pPr>
        <w:spacing w:beforeLines="60" w:before="144" w:afterLines="80" w:after="192"/>
        <w:jc w:val="both"/>
        <w:rPr>
          <w:rFonts w:ascii="Arial" w:hAnsi="Arial" w:cs="Arial"/>
          <w:sz w:val="24"/>
          <w:szCs w:val="24"/>
        </w:rPr>
      </w:pPr>
      <w:proofErr w:type="gramStart"/>
      <w:r>
        <w:rPr>
          <w:rFonts w:ascii="Arial" w:hAnsi="Arial" w:cs="Arial"/>
          <w:b/>
          <w:sz w:val="24"/>
          <w:szCs w:val="24"/>
        </w:rPr>
        <w:t>DÉCIMA.-</w:t>
      </w:r>
      <w:proofErr w:type="gramEnd"/>
      <w:r>
        <w:rPr>
          <w:rFonts w:ascii="Arial" w:hAnsi="Arial" w:cs="Arial"/>
          <w:b/>
          <w:sz w:val="24"/>
          <w:szCs w:val="24"/>
        </w:rPr>
        <w:t xml:space="preserve"> </w:t>
      </w:r>
      <w:r w:rsidR="003A4FF3">
        <w:rPr>
          <w:rFonts w:ascii="Arial" w:hAnsi="Arial" w:cs="Arial"/>
          <w:b/>
          <w:sz w:val="24"/>
          <w:szCs w:val="24"/>
        </w:rPr>
        <w:t>“</w:t>
      </w:r>
      <w:r w:rsidR="00016179">
        <w:rPr>
          <w:rFonts w:ascii="Arial" w:hAnsi="Arial" w:cs="Arial"/>
          <w:b/>
          <w:sz w:val="24"/>
          <w:szCs w:val="24"/>
        </w:rPr>
        <w:t>EL MUNICIPIO</w:t>
      </w:r>
      <w:r w:rsidR="003A4FF3" w:rsidRPr="006268CE">
        <w:rPr>
          <w:rFonts w:ascii="Arial" w:hAnsi="Arial" w:cs="Arial"/>
          <w:b/>
          <w:sz w:val="24"/>
          <w:szCs w:val="24"/>
        </w:rPr>
        <w:t>”</w:t>
      </w:r>
      <w:r w:rsidR="003A4FF3" w:rsidRPr="00280E92">
        <w:rPr>
          <w:rFonts w:ascii="Arial" w:hAnsi="Arial" w:cs="Arial"/>
          <w:sz w:val="24"/>
          <w:szCs w:val="24"/>
        </w:rPr>
        <w:t xml:space="preserve"> solo adquiere y reconoce las obligaciones derivadas de la legislación aplicable al presente contrato, lo cual acepta expresamente </w:t>
      </w:r>
      <w:r w:rsidR="003A4FF3">
        <w:rPr>
          <w:rFonts w:ascii="Arial" w:hAnsi="Arial" w:cs="Arial"/>
          <w:b/>
          <w:sz w:val="24"/>
          <w:szCs w:val="24"/>
        </w:rPr>
        <w:t>“EL PRESTATARIO”</w:t>
      </w:r>
      <w:r w:rsidR="003A4FF3">
        <w:rPr>
          <w:rFonts w:ascii="Arial" w:hAnsi="Arial" w:cs="Arial"/>
          <w:sz w:val="24"/>
          <w:szCs w:val="24"/>
        </w:rPr>
        <w:t xml:space="preserve">; además </w:t>
      </w:r>
      <w:r w:rsidR="003A4FF3">
        <w:rPr>
          <w:rFonts w:ascii="Arial" w:hAnsi="Arial" w:cs="Arial"/>
          <w:b/>
          <w:sz w:val="24"/>
          <w:szCs w:val="24"/>
        </w:rPr>
        <w:t>“</w:t>
      </w:r>
      <w:r w:rsidR="009E1095">
        <w:rPr>
          <w:rFonts w:ascii="Arial" w:hAnsi="Arial" w:cs="Arial"/>
          <w:b/>
          <w:sz w:val="24"/>
          <w:szCs w:val="24"/>
        </w:rPr>
        <w:t xml:space="preserve">EL </w:t>
      </w:r>
      <w:r w:rsidR="007B7027">
        <w:rPr>
          <w:rFonts w:ascii="Arial" w:hAnsi="Arial" w:cs="Arial"/>
          <w:b/>
          <w:sz w:val="24"/>
          <w:szCs w:val="24"/>
        </w:rPr>
        <w:t>MUNICIPIO</w:t>
      </w:r>
      <w:r w:rsidR="003A4FF3" w:rsidRPr="006268CE">
        <w:rPr>
          <w:rFonts w:ascii="Arial" w:hAnsi="Arial" w:cs="Arial"/>
          <w:b/>
          <w:sz w:val="24"/>
          <w:szCs w:val="24"/>
        </w:rPr>
        <w:t>”</w:t>
      </w:r>
      <w:r w:rsidR="003A4FF3">
        <w:rPr>
          <w:rFonts w:ascii="Arial" w:hAnsi="Arial" w:cs="Arial"/>
          <w:sz w:val="24"/>
          <w:szCs w:val="24"/>
        </w:rPr>
        <w:t xml:space="preserve">  </w:t>
      </w:r>
      <w:r w:rsidR="003A4FF3" w:rsidRPr="00740AC9">
        <w:rPr>
          <w:rFonts w:ascii="Arial" w:hAnsi="Arial" w:cs="Arial"/>
          <w:sz w:val="24"/>
          <w:szCs w:val="24"/>
        </w:rPr>
        <w:t xml:space="preserve">no adquiere ni reconoce obligación alguna de carácter laboral a favor de </w:t>
      </w:r>
      <w:r w:rsidR="003A4FF3" w:rsidRPr="00E130FC">
        <w:rPr>
          <w:rFonts w:ascii="Arial" w:hAnsi="Arial" w:cs="Arial"/>
          <w:b/>
          <w:sz w:val="24"/>
          <w:szCs w:val="24"/>
        </w:rPr>
        <w:t>“</w:t>
      </w:r>
      <w:r w:rsidR="003A4FF3">
        <w:rPr>
          <w:rFonts w:ascii="Arial" w:hAnsi="Arial" w:cs="Arial"/>
          <w:b/>
          <w:sz w:val="24"/>
          <w:szCs w:val="24"/>
        </w:rPr>
        <w:t xml:space="preserve">EL PRESTATARIO” </w:t>
      </w:r>
      <w:r w:rsidR="003A4FF3" w:rsidRPr="00740AC9">
        <w:rPr>
          <w:rFonts w:ascii="Arial" w:hAnsi="Arial" w:cs="Arial"/>
          <w:sz w:val="24"/>
          <w:szCs w:val="24"/>
        </w:rPr>
        <w:t>en virtud de no ser aplicables a la relación contractual que consta en este instrumento</w:t>
      </w:r>
      <w:r>
        <w:rPr>
          <w:rFonts w:ascii="Arial" w:hAnsi="Arial" w:cs="Arial"/>
          <w:sz w:val="24"/>
          <w:szCs w:val="24"/>
        </w:rPr>
        <w:t xml:space="preserve"> y</w:t>
      </w:r>
      <w:r w:rsidR="003A4FF3" w:rsidRPr="00740AC9">
        <w:rPr>
          <w:rFonts w:ascii="Arial" w:hAnsi="Arial" w:cs="Arial"/>
          <w:sz w:val="24"/>
          <w:szCs w:val="24"/>
        </w:rPr>
        <w:t xml:space="preserve"> </w:t>
      </w:r>
      <w:r w:rsidR="003A4FF3">
        <w:rPr>
          <w:rFonts w:ascii="Arial" w:hAnsi="Arial" w:cs="Arial"/>
          <w:sz w:val="24"/>
          <w:szCs w:val="24"/>
        </w:rPr>
        <w:t>la legislación laboral</w:t>
      </w:r>
      <w:r w:rsidR="003A4FF3" w:rsidRPr="00740AC9">
        <w:rPr>
          <w:rFonts w:ascii="Arial" w:hAnsi="Arial" w:cs="Arial"/>
          <w:sz w:val="24"/>
          <w:szCs w:val="24"/>
        </w:rPr>
        <w:t xml:space="preserve">, por lo que </w:t>
      </w:r>
      <w:r w:rsidR="003A4FF3" w:rsidRPr="00E130FC">
        <w:rPr>
          <w:rFonts w:ascii="Arial" w:hAnsi="Arial" w:cs="Arial"/>
          <w:b/>
          <w:sz w:val="24"/>
          <w:szCs w:val="24"/>
        </w:rPr>
        <w:t>“</w:t>
      </w:r>
      <w:r w:rsidR="003A4FF3">
        <w:rPr>
          <w:rFonts w:ascii="Arial" w:hAnsi="Arial" w:cs="Arial"/>
          <w:b/>
          <w:sz w:val="24"/>
          <w:szCs w:val="24"/>
        </w:rPr>
        <w:t xml:space="preserve">EL PRESTATARIO” </w:t>
      </w:r>
      <w:r w:rsidR="003A4FF3" w:rsidRPr="00740AC9">
        <w:rPr>
          <w:rFonts w:ascii="Arial" w:hAnsi="Arial" w:cs="Arial"/>
          <w:b/>
          <w:bCs/>
          <w:sz w:val="24"/>
          <w:szCs w:val="24"/>
        </w:rPr>
        <w:t xml:space="preserve"> </w:t>
      </w:r>
      <w:r w:rsidR="003A4FF3" w:rsidRPr="00740AC9">
        <w:rPr>
          <w:rFonts w:ascii="Arial" w:hAnsi="Arial" w:cs="Arial"/>
          <w:sz w:val="24"/>
          <w:szCs w:val="24"/>
        </w:rPr>
        <w:t>no será considerad</w:t>
      </w:r>
      <w:r w:rsidR="003A4FF3">
        <w:rPr>
          <w:rFonts w:ascii="Arial" w:hAnsi="Arial" w:cs="Arial"/>
          <w:sz w:val="24"/>
          <w:szCs w:val="24"/>
        </w:rPr>
        <w:t>o</w:t>
      </w:r>
      <w:r w:rsidR="003A4FF3" w:rsidRPr="00740AC9">
        <w:rPr>
          <w:rFonts w:ascii="Arial" w:hAnsi="Arial" w:cs="Arial"/>
          <w:sz w:val="24"/>
          <w:szCs w:val="24"/>
        </w:rPr>
        <w:t xml:space="preserve"> como trabajador</w:t>
      </w:r>
      <w:r>
        <w:rPr>
          <w:rFonts w:ascii="Arial" w:hAnsi="Arial" w:cs="Arial"/>
          <w:sz w:val="24"/>
          <w:szCs w:val="24"/>
        </w:rPr>
        <w:t xml:space="preserve"> o empleado del </w:t>
      </w:r>
      <w:r w:rsidRPr="005805B7">
        <w:rPr>
          <w:rFonts w:ascii="Arial" w:hAnsi="Arial" w:cs="Arial"/>
          <w:b/>
          <w:sz w:val="24"/>
          <w:szCs w:val="24"/>
        </w:rPr>
        <w:t xml:space="preserve">“EL </w:t>
      </w:r>
      <w:r w:rsidR="007B7027">
        <w:rPr>
          <w:rFonts w:ascii="Arial" w:hAnsi="Arial" w:cs="Arial"/>
          <w:b/>
          <w:sz w:val="24"/>
          <w:szCs w:val="24"/>
        </w:rPr>
        <w:t>MUNICIPIO</w:t>
      </w:r>
      <w:r w:rsidRPr="005805B7">
        <w:rPr>
          <w:rFonts w:ascii="Arial" w:hAnsi="Arial" w:cs="Arial"/>
          <w:b/>
          <w:sz w:val="24"/>
          <w:szCs w:val="24"/>
        </w:rPr>
        <w:t>”</w:t>
      </w:r>
      <w:r>
        <w:rPr>
          <w:rFonts w:ascii="Arial" w:hAnsi="Arial" w:cs="Arial"/>
          <w:sz w:val="24"/>
          <w:szCs w:val="24"/>
        </w:rPr>
        <w:t>.</w:t>
      </w:r>
    </w:p>
    <w:p w:rsidR="00360841" w:rsidRPr="00360841" w:rsidRDefault="00360841" w:rsidP="000219CD">
      <w:pPr>
        <w:spacing w:beforeLines="60" w:before="144" w:afterLines="80" w:after="192"/>
        <w:ind w:right="113"/>
        <w:jc w:val="both"/>
        <w:rPr>
          <w:rFonts w:ascii="Arial" w:hAnsi="Arial" w:cs="Arial"/>
          <w:b/>
          <w:sz w:val="24"/>
          <w:szCs w:val="24"/>
        </w:rPr>
      </w:pPr>
      <w:r w:rsidRPr="00360841">
        <w:rPr>
          <w:rFonts w:ascii="Arial" w:hAnsi="Arial" w:cs="Arial"/>
          <w:b/>
          <w:sz w:val="24"/>
          <w:szCs w:val="24"/>
        </w:rPr>
        <w:t>CASO FORTUITO O FUERZA MAYOR</w:t>
      </w:r>
      <w:r w:rsidR="005A4AD1">
        <w:rPr>
          <w:rFonts w:ascii="Arial" w:hAnsi="Arial" w:cs="Arial"/>
          <w:b/>
          <w:sz w:val="24"/>
          <w:szCs w:val="24"/>
        </w:rPr>
        <w:t>:</w:t>
      </w:r>
    </w:p>
    <w:p w:rsidR="00360841" w:rsidRPr="00E85417" w:rsidRDefault="00765CD8" w:rsidP="000219CD">
      <w:pPr>
        <w:spacing w:beforeLines="60" w:before="144" w:afterLines="80" w:after="192"/>
        <w:ind w:right="113"/>
        <w:jc w:val="both"/>
        <w:rPr>
          <w:rFonts w:ascii="Arial" w:hAnsi="Arial" w:cs="Arial"/>
          <w:sz w:val="24"/>
          <w:szCs w:val="24"/>
        </w:rPr>
      </w:pPr>
      <w:proofErr w:type="gramStart"/>
      <w:r>
        <w:rPr>
          <w:rFonts w:ascii="Arial" w:hAnsi="Arial" w:cs="Arial"/>
          <w:b/>
          <w:sz w:val="24"/>
          <w:szCs w:val="24"/>
        </w:rPr>
        <w:t>UNDÉCIMA</w:t>
      </w:r>
      <w:r w:rsidRPr="00360841">
        <w:rPr>
          <w:rFonts w:ascii="Arial" w:hAnsi="Arial" w:cs="Arial"/>
          <w:b/>
          <w:sz w:val="24"/>
          <w:szCs w:val="24"/>
        </w:rPr>
        <w:t>.-</w:t>
      </w:r>
      <w:proofErr w:type="gramEnd"/>
      <w:r w:rsidRPr="00360841">
        <w:rPr>
          <w:rFonts w:ascii="Arial" w:hAnsi="Arial" w:cs="Arial"/>
          <w:b/>
          <w:sz w:val="24"/>
          <w:szCs w:val="24"/>
        </w:rPr>
        <w:t xml:space="preserve"> </w:t>
      </w:r>
      <w:r w:rsidR="00A92074">
        <w:rPr>
          <w:rFonts w:ascii="Arial" w:hAnsi="Arial" w:cs="Arial"/>
          <w:b/>
          <w:sz w:val="24"/>
          <w:szCs w:val="24"/>
        </w:rPr>
        <w:t xml:space="preserve">“EL PRESTATARIO” </w:t>
      </w:r>
      <w:r w:rsidR="00360841" w:rsidRPr="00360841">
        <w:rPr>
          <w:rFonts w:ascii="Arial" w:hAnsi="Arial" w:cs="Arial"/>
          <w:sz w:val="24"/>
          <w:szCs w:val="24"/>
        </w:rPr>
        <w:t xml:space="preserve">no será responsable por cualquier evento de caso fortuito o de fuerza mayor que le impidiera parcial o totalmente la ejecución de las </w:t>
      </w:r>
      <w:r w:rsidR="00360841" w:rsidRPr="00360841">
        <w:rPr>
          <w:rFonts w:ascii="Arial" w:hAnsi="Arial" w:cs="Arial"/>
          <w:sz w:val="24"/>
          <w:szCs w:val="24"/>
        </w:rPr>
        <w:lastRenderedPageBreak/>
        <w:t xml:space="preserve">obligaciones a su cargo en el presente contrato, </w:t>
      </w:r>
      <w:r w:rsidR="002549AF">
        <w:rPr>
          <w:rFonts w:ascii="Arial" w:hAnsi="Arial" w:cs="Arial"/>
          <w:sz w:val="24"/>
          <w:szCs w:val="24"/>
        </w:rPr>
        <w:t>siempre y cuando</w:t>
      </w:r>
      <w:r w:rsidR="00360841" w:rsidRPr="00360841">
        <w:rPr>
          <w:rFonts w:ascii="Arial" w:hAnsi="Arial" w:cs="Arial"/>
          <w:sz w:val="24"/>
          <w:szCs w:val="24"/>
        </w:rPr>
        <w:t xml:space="preserve"> el caso fortuito o fuerza mayor, según corresponda, estén debidamente acreditados.</w:t>
      </w:r>
    </w:p>
    <w:p w:rsidR="00263D04" w:rsidRPr="00263D04" w:rsidRDefault="00263D04" w:rsidP="000219CD">
      <w:pPr>
        <w:spacing w:beforeLines="60" w:before="144" w:afterLines="80" w:after="192"/>
        <w:ind w:right="113"/>
        <w:jc w:val="both"/>
        <w:rPr>
          <w:rFonts w:ascii="Arial" w:hAnsi="Arial" w:cs="Arial"/>
          <w:b/>
          <w:sz w:val="24"/>
          <w:szCs w:val="24"/>
        </w:rPr>
      </w:pPr>
      <w:r w:rsidRPr="00263D04">
        <w:rPr>
          <w:rFonts w:ascii="Arial" w:hAnsi="Arial" w:cs="Arial"/>
          <w:b/>
          <w:sz w:val="24"/>
          <w:szCs w:val="24"/>
        </w:rPr>
        <w:t>JURISDICCIÓN</w:t>
      </w:r>
      <w:r w:rsidR="005A4AD1">
        <w:rPr>
          <w:rFonts w:ascii="Arial" w:hAnsi="Arial" w:cs="Arial"/>
          <w:b/>
          <w:sz w:val="24"/>
          <w:szCs w:val="24"/>
        </w:rPr>
        <w:t>:</w:t>
      </w:r>
    </w:p>
    <w:p w:rsidR="00263D04" w:rsidRPr="00644024" w:rsidRDefault="00765CD8" w:rsidP="000219CD">
      <w:pPr>
        <w:spacing w:beforeLines="60" w:before="144" w:afterLines="80" w:after="192"/>
        <w:ind w:right="113"/>
        <w:jc w:val="both"/>
        <w:rPr>
          <w:rFonts w:ascii="Arial" w:hAnsi="Arial" w:cs="Arial"/>
          <w:sz w:val="24"/>
          <w:szCs w:val="24"/>
        </w:rPr>
      </w:pPr>
      <w:proofErr w:type="gramStart"/>
      <w:r>
        <w:rPr>
          <w:rFonts w:ascii="Arial" w:hAnsi="Arial" w:cs="Arial"/>
          <w:b/>
          <w:sz w:val="24"/>
          <w:szCs w:val="24"/>
        </w:rPr>
        <w:t>DUODÉCIMA</w:t>
      </w:r>
      <w:r w:rsidRPr="00263D04">
        <w:rPr>
          <w:rFonts w:ascii="Arial" w:hAnsi="Arial" w:cs="Arial"/>
          <w:b/>
          <w:sz w:val="24"/>
          <w:szCs w:val="24"/>
        </w:rPr>
        <w:t>.-</w:t>
      </w:r>
      <w:proofErr w:type="gramEnd"/>
      <w:r w:rsidRPr="00263D04">
        <w:rPr>
          <w:rFonts w:ascii="Arial" w:hAnsi="Arial" w:cs="Arial"/>
          <w:b/>
          <w:sz w:val="24"/>
          <w:szCs w:val="24"/>
        </w:rPr>
        <w:t xml:space="preserve"> </w:t>
      </w:r>
      <w:r w:rsidR="00360841" w:rsidRPr="00644024">
        <w:rPr>
          <w:rFonts w:ascii="Arial" w:hAnsi="Arial" w:cs="Arial"/>
          <w:sz w:val="24"/>
          <w:szCs w:val="24"/>
        </w:rPr>
        <w:t xml:space="preserve">Cualquier controversia que se suscite en la interpretación o cumplimiento del mismo, la resolverán de común acuerdo. En caso de persistir la discrepancia, </w:t>
      </w:r>
      <w:r w:rsidR="00360841" w:rsidRPr="00644024">
        <w:rPr>
          <w:rFonts w:ascii="Arial" w:hAnsi="Arial" w:cs="Arial"/>
          <w:b/>
          <w:sz w:val="24"/>
          <w:szCs w:val="24"/>
        </w:rPr>
        <w:t>“LAS PARTES”</w:t>
      </w:r>
      <w:r w:rsidR="00360841" w:rsidRPr="00644024">
        <w:rPr>
          <w:rFonts w:ascii="Arial" w:hAnsi="Arial" w:cs="Arial"/>
          <w:sz w:val="24"/>
          <w:szCs w:val="24"/>
        </w:rPr>
        <w:t xml:space="preserve"> se someten expresamente a la jurisdicción de los juzgados y tribunales civiles de la ciudad de </w:t>
      </w:r>
      <w:r w:rsidR="009E1095">
        <w:rPr>
          <w:rFonts w:ascii="Arial" w:hAnsi="Arial" w:cs="Arial"/>
          <w:sz w:val="24"/>
          <w:szCs w:val="24"/>
        </w:rPr>
        <w:t>_____</w:t>
      </w:r>
      <w:r w:rsidR="00360841" w:rsidRPr="00644024">
        <w:rPr>
          <w:rFonts w:ascii="Arial" w:hAnsi="Arial" w:cs="Arial"/>
          <w:sz w:val="24"/>
          <w:szCs w:val="24"/>
        </w:rPr>
        <w:t>, Estado de México, renunciando al fuero que por razón de su domicilio, presente o futuro les pudiera corresponder.</w:t>
      </w:r>
    </w:p>
    <w:p w:rsidR="00263D04" w:rsidRPr="00263D04" w:rsidRDefault="00263D04" w:rsidP="000219CD">
      <w:pPr>
        <w:spacing w:beforeLines="60" w:before="144" w:afterLines="80" w:after="192"/>
        <w:ind w:right="113"/>
        <w:jc w:val="both"/>
        <w:rPr>
          <w:rFonts w:ascii="Arial" w:hAnsi="Arial" w:cs="Arial"/>
          <w:b/>
          <w:sz w:val="24"/>
          <w:szCs w:val="24"/>
        </w:rPr>
      </w:pPr>
      <w:r w:rsidRPr="00263D04">
        <w:rPr>
          <w:rFonts w:ascii="Arial" w:hAnsi="Arial" w:cs="Arial"/>
          <w:b/>
          <w:sz w:val="24"/>
          <w:szCs w:val="24"/>
        </w:rPr>
        <w:t>LEGISLACIÓN APLICABLE</w:t>
      </w:r>
      <w:r w:rsidR="005A4AD1">
        <w:rPr>
          <w:rFonts w:ascii="Arial" w:hAnsi="Arial" w:cs="Arial"/>
          <w:b/>
          <w:sz w:val="24"/>
          <w:szCs w:val="24"/>
        </w:rPr>
        <w:t>:</w:t>
      </w:r>
    </w:p>
    <w:p w:rsidR="00263D04" w:rsidRPr="00263D04" w:rsidRDefault="008804F7" w:rsidP="000219CD">
      <w:pPr>
        <w:spacing w:beforeLines="60" w:before="144" w:afterLines="80" w:after="192"/>
        <w:ind w:right="113"/>
        <w:jc w:val="both"/>
        <w:rPr>
          <w:rFonts w:ascii="Arial" w:hAnsi="Arial" w:cs="Arial"/>
          <w:sz w:val="24"/>
          <w:szCs w:val="24"/>
        </w:rPr>
      </w:pPr>
      <w:r>
        <w:rPr>
          <w:rFonts w:ascii="Arial" w:hAnsi="Arial" w:cs="Arial"/>
          <w:b/>
          <w:sz w:val="24"/>
          <w:szCs w:val="24"/>
        </w:rPr>
        <w:t>DÉCIMOTERCERA</w:t>
      </w:r>
      <w:r w:rsidRPr="00263D04">
        <w:rPr>
          <w:rFonts w:ascii="Arial" w:hAnsi="Arial" w:cs="Arial"/>
          <w:b/>
          <w:sz w:val="24"/>
          <w:szCs w:val="24"/>
        </w:rPr>
        <w:t>-</w:t>
      </w:r>
      <w:r>
        <w:rPr>
          <w:rFonts w:ascii="Arial" w:hAnsi="Arial" w:cs="Arial"/>
          <w:b/>
          <w:sz w:val="24"/>
          <w:szCs w:val="24"/>
        </w:rPr>
        <w:t xml:space="preserve"> </w:t>
      </w:r>
      <w:r w:rsidR="00360841">
        <w:rPr>
          <w:rFonts w:ascii="Arial" w:hAnsi="Arial" w:cs="Arial"/>
          <w:b/>
          <w:sz w:val="24"/>
          <w:szCs w:val="24"/>
        </w:rPr>
        <w:t xml:space="preserve">“LAS PARTES” </w:t>
      </w:r>
      <w:r w:rsidR="00263D04" w:rsidRPr="00263D04">
        <w:rPr>
          <w:rFonts w:ascii="Arial" w:hAnsi="Arial" w:cs="Arial"/>
          <w:sz w:val="24"/>
          <w:szCs w:val="24"/>
        </w:rPr>
        <w:t xml:space="preserve">convienen </w:t>
      </w:r>
      <w:proofErr w:type="gramStart"/>
      <w:r w:rsidR="00263D04" w:rsidRPr="00263D04">
        <w:rPr>
          <w:rFonts w:ascii="Arial" w:hAnsi="Arial" w:cs="Arial"/>
          <w:sz w:val="24"/>
          <w:szCs w:val="24"/>
        </w:rPr>
        <w:t>que</w:t>
      </w:r>
      <w:proofErr w:type="gramEnd"/>
      <w:r w:rsidR="00263D04" w:rsidRPr="00263D04">
        <w:rPr>
          <w:rFonts w:ascii="Arial" w:hAnsi="Arial" w:cs="Arial"/>
          <w:sz w:val="24"/>
          <w:szCs w:val="24"/>
        </w:rPr>
        <w:t xml:space="preserve"> para los efectos y cumplimiento del presente contrato en lo conducente, es aplicable lo dispuesto en los Artículos 7.825 al 7.835 del Código Civil vigente en el Estado de México.</w:t>
      </w:r>
    </w:p>
    <w:p w:rsidR="00C8480A" w:rsidRDefault="00C8480A" w:rsidP="000219CD">
      <w:pPr>
        <w:spacing w:beforeLines="60" w:before="144" w:afterLines="80" w:after="192" w:line="100" w:lineRule="atLeast"/>
        <w:jc w:val="both"/>
        <w:rPr>
          <w:rFonts w:ascii="Arial" w:hAnsi="Arial" w:cs="Arial"/>
          <w:b/>
          <w:sz w:val="24"/>
          <w:szCs w:val="24"/>
        </w:rPr>
      </w:pPr>
    </w:p>
    <w:p w:rsidR="00C8480A" w:rsidRDefault="00C8480A" w:rsidP="000219CD">
      <w:pPr>
        <w:spacing w:beforeLines="60" w:before="144" w:afterLines="80" w:after="192" w:line="100" w:lineRule="atLeast"/>
        <w:jc w:val="both"/>
        <w:rPr>
          <w:rFonts w:ascii="Arial" w:hAnsi="Arial" w:cs="Arial"/>
          <w:sz w:val="24"/>
          <w:szCs w:val="24"/>
        </w:rPr>
      </w:pPr>
      <w:r w:rsidRPr="001117BB">
        <w:rPr>
          <w:rFonts w:ascii="Arial" w:hAnsi="Arial" w:cs="Arial"/>
          <w:b/>
          <w:sz w:val="24"/>
          <w:szCs w:val="24"/>
        </w:rPr>
        <w:t>EN EL PRESENTE CONTRATO, NO EXISTE ERROR, DOLO, VIOLENCIA, MALA FE O CUAL</w:t>
      </w:r>
      <w:r>
        <w:rPr>
          <w:rFonts w:ascii="Arial" w:hAnsi="Arial" w:cs="Arial"/>
          <w:b/>
          <w:sz w:val="24"/>
          <w:szCs w:val="24"/>
        </w:rPr>
        <w:t>Q</w:t>
      </w:r>
      <w:r w:rsidRPr="001117BB">
        <w:rPr>
          <w:rFonts w:ascii="Arial" w:hAnsi="Arial" w:cs="Arial"/>
          <w:b/>
          <w:sz w:val="24"/>
          <w:szCs w:val="24"/>
        </w:rPr>
        <w:t>UIER OTRO VICIO DEL CONSENTIMIENTO QUE PUDIESE IMPLICAR SU NULIDAD, POR LO QUE LEÍDO POR LAS PARTES Y ENTERADAS DE SU CONTENIDO Y ALCANCE LEGAL, LO FIRMAN POR DUPLICADO AL MARGEN Y AL CALCE DE L</w:t>
      </w:r>
      <w:r>
        <w:rPr>
          <w:rFonts w:ascii="Arial" w:hAnsi="Arial" w:cs="Arial"/>
          <w:b/>
          <w:sz w:val="24"/>
          <w:szCs w:val="24"/>
        </w:rPr>
        <w:t xml:space="preserve">AS FOJAS QUE LO COMPONEN, A LOS </w:t>
      </w:r>
      <w:r w:rsidR="002175FC">
        <w:rPr>
          <w:rFonts w:ascii="Arial" w:hAnsi="Arial" w:cs="Arial"/>
          <w:b/>
          <w:sz w:val="24"/>
          <w:szCs w:val="24"/>
        </w:rPr>
        <w:t>_______</w:t>
      </w:r>
      <w:r w:rsidR="007E761F">
        <w:rPr>
          <w:rFonts w:ascii="Arial" w:hAnsi="Arial" w:cs="Arial"/>
          <w:b/>
          <w:sz w:val="24"/>
          <w:szCs w:val="24"/>
        </w:rPr>
        <w:t xml:space="preserve"> </w:t>
      </w:r>
      <w:r>
        <w:rPr>
          <w:rFonts w:ascii="Arial" w:hAnsi="Arial" w:cs="Arial"/>
          <w:b/>
          <w:sz w:val="24"/>
          <w:szCs w:val="24"/>
        </w:rPr>
        <w:t xml:space="preserve">DÍAS DEL MES </w:t>
      </w:r>
      <w:r w:rsidRPr="003919BF">
        <w:rPr>
          <w:rFonts w:ascii="Arial" w:hAnsi="Arial" w:cs="Arial"/>
          <w:b/>
          <w:sz w:val="24"/>
          <w:szCs w:val="24"/>
        </w:rPr>
        <w:t xml:space="preserve">DE </w:t>
      </w:r>
      <w:r w:rsidR="002175FC">
        <w:rPr>
          <w:rFonts w:ascii="Arial" w:hAnsi="Arial" w:cs="Arial"/>
          <w:b/>
          <w:sz w:val="24"/>
          <w:szCs w:val="24"/>
        </w:rPr>
        <w:t>_______</w:t>
      </w:r>
      <w:r>
        <w:rPr>
          <w:rFonts w:ascii="Arial" w:hAnsi="Arial" w:cs="Arial"/>
          <w:b/>
          <w:sz w:val="24"/>
          <w:szCs w:val="24"/>
        </w:rPr>
        <w:t xml:space="preserve"> DEL AÑO </w:t>
      </w:r>
      <w:r w:rsidR="002175FC">
        <w:rPr>
          <w:rFonts w:ascii="Arial" w:hAnsi="Arial" w:cs="Arial"/>
          <w:b/>
          <w:sz w:val="24"/>
          <w:szCs w:val="24"/>
        </w:rPr>
        <w:t>_________</w:t>
      </w:r>
      <w:r w:rsidRPr="001117BB">
        <w:rPr>
          <w:rFonts w:ascii="Arial" w:hAnsi="Arial" w:cs="Arial"/>
          <w:b/>
          <w:sz w:val="24"/>
          <w:szCs w:val="24"/>
        </w:rPr>
        <w:t xml:space="preserve">, EN </w:t>
      </w:r>
      <w:r w:rsidR="002549AF">
        <w:rPr>
          <w:rFonts w:ascii="Arial" w:hAnsi="Arial" w:cs="Arial"/>
          <w:b/>
          <w:sz w:val="24"/>
          <w:szCs w:val="24"/>
        </w:rPr>
        <w:t xml:space="preserve">EL MUNICIPIO </w:t>
      </w:r>
      <w:r w:rsidRPr="001117BB">
        <w:rPr>
          <w:rFonts w:ascii="Arial" w:hAnsi="Arial" w:cs="Arial"/>
          <w:b/>
          <w:sz w:val="24"/>
          <w:szCs w:val="24"/>
        </w:rPr>
        <w:t xml:space="preserve">DE </w:t>
      </w:r>
      <w:r w:rsidR="002175FC">
        <w:rPr>
          <w:rFonts w:ascii="Arial" w:hAnsi="Arial" w:cs="Arial"/>
          <w:b/>
          <w:sz w:val="24"/>
          <w:szCs w:val="24"/>
        </w:rPr>
        <w:t>________</w:t>
      </w:r>
      <w:r w:rsidRPr="001117BB">
        <w:rPr>
          <w:rFonts w:ascii="Arial" w:hAnsi="Arial" w:cs="Arial"/>
          <w:b/>
          <w:sz w:val="24"/>
          <w:szCs w:val="24"/>
        </w:rPr>
        <w:t>, ESTADO DE MÉXICO</w:t>
      </w:r>
      <w:r w:rsidR="00E85417">
        <w:rPr>
          <w:rFonts w:ascii="Arial" w:hAnsi="Arial" w:cs="Arial"/>
          <w:b/>
          <w:sz w:val="24"/>
          <w:szCs w:val="24"/>
        </w:rPr>
        <w:t>.</w:t>
      </w:r>
    </w:p>
    <w:p w:rsidR="0038413C" w:rsidRDefault="0038413C" w:rsidP="000219CD">
      <w:pPr>
        <w:pStyle w:val="Piedepgina"/>
        <w:spacing w:beforeLines="60" w:before="144" w:afterLines="80" w:after="192"/>
      </w:pPr>
    </w:p>
    <w:p w:rsidR="00F0799D" w:rsidRDefault="00F0799D" w:rsidP="000219CD">
      <w:pPr>
        <w:pStyle w:val="Piedepgina"/>
        <w:spacing w:beforeLines="60" w:before="144" w:afterLines="80" w:after="192"/>
      </w:pPr>
    </w:p>
    <w:tbl>
      <w:tblPr>
        <w:tblW w:w="0" w:type="auto"/>
        <w:tblLook w:val="04A0" w:firstRow="1" w:lastRow="0" w:firstColumn="1" w:lastColumn="0" w:noHBand="0" w:noVBand="1"/>
      </w:tblPr>
      <w:tblGrid>
        <w:gridCol w:w="4655"/>
        <w:gridCol w:w="4559"/>
      </w:tblGrid>
      <w:tr w:rsidR="001117BB" w:rsidTr="00AF1CD7">
        <w:tc>
          <w:tcPr>
            <w:tcW w:w="4677" w:type="dxa"/>
          </w:tcPr>
          <w:p w:rsidR="001117BB" w:rsidRPr="00E85417" w:rsidRDefault="001117BB" w:rsidP="000219CD">
            <w:pPr>
              <w:spacing w:beforeLines="60" w:before="144" w:afterLines="80" w:after="192"/>
              <w:jc w:val="center"/>
              <w:rPr>
                <w:rFonts w:ascii="Arial" w:hAnsi="Arial" w:cs="Arial"/>
                <w:sz w:val="24"/>
                <w:szCs w:val="24"/>
              </w:rPr>
            </w:pPr>
            <w:r w:rsidRPr="0038413C">
              <w:rPr>
                <w:rFonts w:ascii="Arial" w:hAnsi="Arial" w:cs="Arial"/>
                <w:b/>
                <w:sz w:val="24"/>
                <w:szCs w:val="24"/>
              </w:rPr>
              <w:t xml:space="preserve">POR </w:t>
            </w:r>
            <w:r w:rsidRPr="0038413C">
              <w:rPr>
                <w:rFonts w:ascii="Arial" w:hAnsi="Arial" w:cs="Arial"/>
                <w:sz w:val="24"/>
                <w:szCs w:val="24"/>
              </w:rPr>
              <w:t>“</w:t>
            </w:r>
            <w:r w:rsidR="00F552F2">
              <w:rPr>
                <w:rFonts w:ascii="Arial" w:hAnsi="Arial" w:cs="Arial"/>
                <w:b/>
                <w:sz w:val="24"/>
                <w:szCs w:val="24"/>
              </w:rPr>
              <w:t xml:space="preserve">EL </w:t>
            </w:r>
            <w:r w:rsidR="00720D41">
              <w:rPr>
                <w:rFonts w:ascii="Arial" w:hAnsi="Arial" w:cs="Arial"/>
                <w:b/>
                <w:sz w:val="24"/>
                <w:szCs w:val="24"/>
              </w:rPr>
              <w:t>MUNICIPIO</w:t>
            </w:r>
            <w:r w:rsidRPr="0038413C">
              <w:rPr>
                <w:rFonts w:ascii="Arial" w:hAnsi="Arial" w:cs="Arial"/>
                <w:sz w:val="24"/>
                <w:szCs w:val="24"/>
              </w:rPr>
              <w:t>”</w:t>
            </w:r>
          </w:p>
        </w:tc>
        <w:tc>
          <w:tcPr>
            <w:tcW w:w="4677" w:type="dxa"/>
          </w:tcPr>
          <w:p w:rsidR="001117BB" w:rsidRPr="00E85417" w:rsidRDefault="00B7229E" w:rsidP="000219CD">
            <w:pPr>
              <w:spacing w:beforeLines="60" w:before="144" w:afterLines="80" w:after="192"/>
              <w:jc w:val="center"/>
              <w:rPr>
                <w:rFonts w:ascii="Arial" w:hAnsi="Arial" w:cs="Arial"/>
                <w:b/>
                <w:sz w:val="24"/>
                <w:szCs w:val="24"/>
              </w:rPr>
            </w:pPr>
            <w:r>
              <w:rPr>
                <w:rFonts w:ascii="Arial" w:hAnsi="Arial" w:cs="Arial"/>
                <w:b/>
                <w:sz w:val="24"/>
                <w:szCs w:val="24"/>
              </w:rPr>
              <w:t>“</w:t>
            </w:r>
            <w:r w:rsidR="00A92074">
              <w:rPr>
                <w:rFonts w:ascii="Arial" w:hAnsi="Arial" w:cs="Arial"/>
                <w:b/>
                <w:sz w:val="24"/>
                <w:szCs w:val="24"/>
              </w:rPr>
              <w:t>EL</w:t>
            </w:r>
            <w:r>
              <w:rPr>
                <w:rFonts w:ascii="Arial" w:hAnsi="Arial" w:cs="Arial"/>
                <w:b/>
                <w:sz w:val="24"/>
                <w:szCs w:val="24"/>
              </w:rPr>
              <w:t xml:space="preserve"> PRESTATARI</w:t>
            </w:r>
            <w:r w:rsidR="00A92074">
              <w:rPr>
                <w:rFonts w:ascii="Arial" w:hAnsi="Arial" w:cs="Arial"/>
                <w:b/>
                <w:sz w:val="24"/>
                <w:szCs w:val="24"/>
              </w:rPr>
              <w:t>O</w:t>
            </w:r>
            <w:r w:rsidR="00E85417">
              <w:rPr>
                <w:rFonts w:ascii="Arial" w:hAnsi="Arial" w:cs="Arial"/>
                <w:b/>
                <w:sz w:val="24"/>
                <w:szCs w:val="24"/>
              </w:rPr>
              <w:t>”</w:t>
            </w:r>
          </w:p>
        </w:tc>
      </w:tr>
      <w:tr w:rsidR="00BA2810" w:rsidTr="00AF1CD7">
        <w:tc>
          <w:tcPr>
            <w:tcW w:w="4677" w:type="dxa"/>
          </w:tcPr>
          <w:p w:rsidR="00BA2810" w:rsidRDefault="00F552F2" w:rsidP="000219CD">
            <w:pPr>
              <w:spacing w:beforeLines="60" w:before="144" w:afterLines="80" w:after="192"/>
              <w:jc w:val="center"/>
              <w:rPr>
                <w:rFonts w:ascii="Arial" w:hAnsi="Arial" w:cs="Arial"/>
                <w:b/>
                <w:sz w:val="24"/>
                <w:szCs w:val="24"/>
              </w:rPr>
            </w:pPr>
            <w:r>
              <w:rPr>
                <w:rFonts w:ascii="Arial" w:hAnsi="Arial" w:cs="Arial"/>
                <w:b/>
                <w:sz w:val="24"/>
                <w:szCs w:val="24"/>
              </w:rPr>
              <w:t>________________________________</w:t>
            </w:r>
          </w:p>
          <w:p w:rsidR="00F13241" w:rsidRDefault="008804F7" w:rsidP="000219CD">
            <w:pPr>
              <w:spacing w:beforeLines="60" w:before="144" w:afterLines="80" w:after="192"/>
              <w:jc w:val="center"/>
              <w:rPr>
                <w:rFonts w:ascii="Arial" w:hAnsi="Arial" w:cs="Arial"/>
                <w:b/>
                <w:sz w:val="24"/>
                <w:szCs w:val="24"/>
              </w:rPr>
            </w:pPr>
            <w:r>
              <w:rPr>
                <w:rFonts w:ascii="Arial" w:hAnsi="Arial" w:cs="Arial"/>
                <w:b/>
                <w:sz w:val="24"/>
                <w:szCs w:val="24"/>
              </w:rPr>
              <w:t>PRESIDENTE MUNICIPAL CONSTITUCIONAL</w:t>
            </w:r>
          </w:p>
          <w:p w:rsidR="00F13241" w:rsidRPr="00F13241" w:rsidRDefault="00F13241" w:rsidP="000219CD">
            <w:pPr>
              <w:spacing w:beforeLines="60" w:before="144" w:afterLines="80" w:after="192"/>
              <w:jc w:val="center"/>
              <w:rPr>
                <w:rFonts w:ascii="Arial" w:hAnsi="Arial" w:cs="Arial"/>
                <w:b/>
                <w:sz w:val="24"/>
                <w:szCs w:val="24"/>
              </w:rPr>
            </w:pPr>
          </w:p>
        </w:tc>
        <w:tc>
          <w:tcPr>
            <w:tcW w:w="4677" w:type="dxa"/>
          </w:tcPr>
          <w:p w:rsidR="00A92074" w:rsidRDefault="00D773C8" w:rsidP="000219CD">
            <w:pPr>
              <w:spacing w:beforeLines="60" w:before="144" w:afterLines="80" w:after="192"/>
              <w:jc w:val="center"/>
              <w:rPr>
                <w:rFonts w:ascii="Arial" w:hAnsi="Arial" w:cs="Arial"/>
                <w:b/>
                <w:sz w:val="24"/>
                <w:szCs w:val="24"/>
              </w:rPr>
            </w:pPr>
            <w:bookmarkStart w:id="0" w:name="_GoBack"/>
            <w:bookmarkEnd w:id="0"/>
            <w:r>
              <w:rPr>
                <w:rFonts w:ascii="Arial" w:hAnsi="Arial" w:cs="Arial"/>
                <w:b/>
                <w:sz w:val="24"/>
                <w:szCs w:val="24"/>
              </w:rPr>
              <w:t>__________________________</w:t>
            </w:r>
          </w:p>
          <w:p w:rsidR="00BA2810" w:rsidRPr="00B7229E" w:rsidRDefault="00A92074" w:rsidP="000219CD">
            <w:pPr>
              <w:spacing w:beforeLines="60" w:before="144" w:afterLines="80" w:after="192"/>
              <w:jc w:val="center"/>
              <w:rPr>
                <w:b/>
              </w:rPr>
            </w:pPr>
            <w:r>
              <w:rPr>
                <w:rFonts w:ascii="Arial" w:hAnsi="Arial" w:cs="Arial"/>
                <w:b/>
                <w:sz w:val="24"/>
                <w:szCs w:val="24"/>
              </w:rPr>
              <w:t>I</w:t>
            </w:r>
            <w:r w:rsidRPr="00644024">
              <w:rPr>
                <w:rFonts w:ascii="Arial" w:hAnsi="Arial" w:cs="Arial"/>
                <w:b/>
                <w:sz w:val="24"/>
                <w:szCs w:val="24"/>
              </w:rPr>
              <w:t>NTEGRANTE DEL COMITÉ DE PARTICIPACIÓN CIUDADANA</w:t>
            </w:r>
            <w:r w:rsidR="00D773C8">
              <w:rPr>
                <w:rFonts w:ascii="Arial" w:hAnsi="Arial" w:cs="Arial"/>
                <w:b/>
                <w:sz w:val="24"/>
                <w:szCs w:val="24"/>
              </w:rPr>
              <w:t xml:space="preserve"> MUNICIPAL</w:t>
            </w:r>
          </w:p>
        </w:tc>
      </w:tr>
      <w:tr w:rsidR="00E85417" w:rsidTr="00AF1CD7">
        <w:tc>
          <w:tcPr>
            <w:tcW w:w="4677" w:type="dxa"/>
          </w:tcPr>
          <w:p w:rsidR="00AF1CD7" w:rsidRDefault="00AF1CD7" w:rsidP="000219CD">
            <w:pPr>
              <w:spacing w:beforeLines="60" w:before="144" w:afterLines="80" w:after="192"/>
              <w:jc w:val="center"/>
              <w:rPr>
                <w:rFonts w:ascii="Arial" w:hAnsi="Arial" w:cs="Arial"/>
                <w:b/>
                <w:sz w:val="24"/>
                <w:szCs w:val="24"/>
              </w:rPr>
            </w:pPr>
            <w:r>
              <w:rPr>
                <w:rFonts w:ascii="Arial" w:hAnsi="Arial" w:cs="Arial"/>
                <w:b/>
                <w:sz w:val="24"/>
                <w:szCs w:val="24"/>
              </w:rPr>
              <w:t>________________________________</w:t>
            </w:r>
          </w:p>
          <w:p w:rsidR="00E85417" w:rsidRDefault="00AF1CD7" w:rsidP="000219CD">
            <w:pPr>
              <w:spacing w:beforeLines="60" w:before="144" w:afterLines="80" w:after="192"/>
              <w:jc w:val="center"/>
              <w:rPr>
                <w:rFonts w:ascii="Arial" w:hAnsi="Arial" w:cs="Arial"/>
                <w:b/>
                <w:sz w:val="24"/>
                <w:szCs w:val="24"/>
              </w:rPr>
            </w:pPr>
            <w:r w:rsidRPr="001D751D">
              <w:rPr>
                <w:rFonts w:ascii="Arial" w:hAnsi="Arial" w:cs="Arial"/>
                <w:b/>
                <w:sz w:val="24"/>
                <w:szCs w:val="24"/>
                <w:highlight w:val="yellow"/>
              </w:rPr>
              <w:t xml:space="preserve"> (demás servidores públicos que tengan competencia para la suscripción del presente documento)</w:t>
            </w:r>
          </w:p>
        </w:tc>
        <w:tc>
          <w:tcPr>
            <w:tcW w:w="4677" w:type="dxa"/>
          </w:tcPr>
          <w:p w:rsidR="00E85417" w:rsidRDefault="00E85417" w:rsidP="000219CD">
            <w:pPr>
              <w:spacing w:beforeLines="60" w:before="144" w:afterLines="80" w:after="192"/>
              <w:jc w:val="center"/>
              <w:rPr>
                <w:rFonts w:ascii="Arial" w:hAnsi="Arial" w:cs="Arial"/>
                <w:b/>
                <w:sz w:val="24"/>
                <w:szCs w:val="24"/>
              </w:rPr>
            </w:pPr>
          </w:p>
        </w:tc>
      </w:tr>
    </w:tbl>
    <w:p w:rsidR="0038413C" w:rsidRPr="00F0799D" w:rsidRDefault="0038413C" w:rsidP="000219CD">
      <w:pPr>
        <w:spacing w:beforeLines="60" w:before="144" w:afterLines="80" w:after="192"/>
        <w:rPr>
          <w:sz w:val="2"/>
        </w:rPr>
      </w:pPr>
    </w:p>
    <w:sectPr w:rsidR="0038413C" w:rsidRPr="00F0799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17" w:right="1325" w:bottom="1417" w:left="1701"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B24" w:rsidRDefault="00A17B24">
      <w:pPr>
        <w:spacing w:after="0" w:line="240" w:lineRule="auto"/>
      </w:pPr>
      <w:r>
        <w:separator/>
      </w:r>
    </w:p>
  </w:endnote>
  <w:endnote w:type="continuationSeparator" w:id="0">
    <w:p w:rsidR="00A17B24" w:rsidRDefault="00A1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68">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1C23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1C23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1C23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B24" w:rsidRDefault="00A17B24">
      <w:pPr>
        <w:spacing w:after="0" w:line="240" w:lineRule="auto"/>
      </w:pPr>
      <w:r>
        <w:separator/>
      </w:r>
    </w:p>
  </w:footnote>
  <w:footnote w:type="continuationSeparator" w:id="0">
    <w:p w:rsidR="00A17B24" w:rsidRDefault="00A17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A17B2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5922" o:spid="_x0000_s2050" type="#_x0000_t136" style="position:absolute;margin-left:0;margin-top:0;width:472.4pt;height:177.15pt;rotation:315;z-index:-251658752;mso-position-horizontal:center;mso-position-horizontal-relative:margin;mso-position-vertical:center;mso-position-vertical-relative:margin" o:allowincell="f" fillcolor="#f7caac" stroked="f">
          <v:fill opacity=".5"/>
          <v:textpath style="font-family:&quot;Calibri&quot;;font-size:1pt" string="EJEMP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A17B2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5923" o:spid="_x0000_s2051" type="#_x0000_t136" style="position:absolute;margin-left:0;margin-top:0;width:472.4pt;height:177.15pt;rotation:315;z-index:-251657728;mso-position-horizontal:center;mso-position-horizontal-relative:margin;mso-position-vertical:center;mso-position-vertical-relative:margin" o:allowincell="f" fillcolor="#f7caac" stroked="f">
          <v:fill opacity=".5"/>
          <v:textpath style="font-family:&quot;Calibri&quot;;font-size:1pt" string="EJEMPL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BA" w:rsidRDefault="00A17B2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935921" o:spid="_x0000_s2049" type="#_x0000_t136" style="position:absolute;margin-left:0;margin-top:0;width:472.4pt;height:177.15pt;rotation:315;z-index:-251659776;mso-position-horizontal:center;mso-position-horizontal-relative:margin;mso-position-vertical:center;mso-position-vertical-relative:margin" o:allowincell="f" fillcolor="#f7caac" stroked="f">
          <v:fill opacity=".5"/>
          <v:textpath style="font-family:&quot;Calibri&quot;;font-size:1pt" string="EJEMP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upperRoman"/>
      <w:lvlText w:val="%1."/>
      <w:lvlJc w:val="left"/>
      <w:pPr>
        <w:tabs>
          <w:tab w:val="num" w:pos="0"/>
        </w:tabs>
        <w:ind w:left="720" w:hanging="720"/>
      </w:p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218" w:hanging="360"/>
      </w:pPr>
      <w:rPr>
        <w:b/>
      </w:rPr>
    </w:lvl>
    <w:lvl w:ilvl="1">
      <w:start w:val="1"/>
      <w:numFmt w:val="lowerLetter"/>
      <w:lvlText w:val="%2."/>
      <w:lvlJc w:val="left"/>
      <w:pPr>
        <w:tabs>
          <w:tab w:val="num" w:pos="0"/>
        </w:tabs>
        <w:ind w:left="938" w:hanging="360"/>
      </w:pPr>
    </w:lvl>
    <w:lvl w:ilvl="2">
      <w:start w:val="1"/>
      <w:numFmt w:val="lowerRoman"/>
      <w:lvlText w:val="%2.%3."/>
      <w:lvlJc w:val="right"/>
      <w:pPr>
        <w:tabs>
          <w:tab w:val="num" w:pos="0"/>
        </w:tabs>
        <w:ind w:left="1658" w:hanging="180"/>
      </w:pPr>
    </w:lvl>
    <w:lvl w:ilvl="3">
      <w:start w:val="1"/>
      <w:numFmt w:val="decimal"/>
      <w:lvlText w:val="%2.%3.%4."/>
      <w:lvlJc w:val="left"/>
      <w:pPr>
        <w:tabs>
          <w:tab w:val="num" w:pos="0"/>
        </w:tabs>
        <w:ind w:left="2378" w:hanging="360"/>
      </w:pPr>
    </w:lvl>
    <w:lvl w:ilvl="4">
      <w:start w:val="1"/>
      <w:numFmt w:val="lowerLetter"/>
      <w:lvlText w:val="%2.%3.%4.%5."/>
      <w:lvlJc w:val="left"/>
      <w:pPr>
        <w:tabs>
          <w:tab w:val="num" w:pos="0"/>
        </w:tabs>
        <w:ind w:left="3098" w:hanging="360"/>
      </w:pPr>
    </w:lvl>
    <w:lvl w:ilvl="5">
      <w:start w:val="1"/>
      <w:numFmt w:val="lowerRoman"/>
      <w:lvlText w:val="%2.%3.%4.%5.%6."/>
      <w:lvlJc w:val="right"/>
      <w:pPr>
        <w:tabs>
          <w:tab w:val="num" w:pos="0"/>
        </w:tabs>
        <w:ind w:left="3818" w:hanging="180"/>
      </w:pPr>
    </w:lvl>
    <w:lvl w:ilvl="6">
      <w:start w:val="1"/>
      <w:numFmt w:val="decimal"/>
      <w:lvlText w:val="%2.%3.%4.%5.%6.%7."/>
      <w:lvlJc w:val="left"/>
      <w:pPr>
        <w:tabs>
          <w:tab w:val="num" w:pos="0"/>
        </w:tabs>
        <w:ind w:left="4538" w:hanging="360"/>
      </w:pPr>
    </w:lvl>
    <w:lvl w:ilvl="7">
      <w:start w:val="1"/>
      <w:numFmt w:val="lowerLetter"/>
      <w:lvlText w:val="%2.%3.%4.%5.%6.%7.%8."/>
      <w:lvlJc w:val="left"/>
      <w:pPr>
        <w:tabs>
          <w:tab w:val="num" w:pos="0"/>
        </w:tabs>
        <w:ind w:left="5258" w:hanging="360"/>
      </w:pPr>
    </w:lvl>
    <w:lvl w:ilvl="8">
      <w:start w:val="1"/>
      <w:numFmt w:val="lowerRoman"/>
      <w:lvlText w:val="%2.%3.%4.%5.%6.%7.%8.%9."/>
      <w:lvlJc w:val="right"/>
      <w:pPr>
        <w:tabs>
          <w:tab w:val="num" w:pos="0"/>
        </w:tabs>
        <w:ind w:left="5978"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A14DE5"/>
    <w:multiLevelType w:val="hybridMultilevel"/>
    <w:tmpl w:val="15524F1A"/>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10134951"/>
    <w:multiLevelType w:val="hybridMultilevel"/>
    <w:tmpl w:val="A52E8632"/>
    <w:lvl w:ilvl="0" w:tplc="93A8036C">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7" w15:restartNumberingAfterBreak="0">
    <w:nsid w:val="2E88463B"/>
    <w:multiLevelType w:val="hybridMultilevel"/>
    <w:tmpl w:val="F96C317C"/>
    <w:lvl w:ilvl="0" w:tplc="070EFCF4">
      <w:start w:val="1"/>
      <w:numFmt w:val="upperRoman"/>
      <w:lvlText w:val="%1."/>
      <w:lvlJc w:val="left"/>
      <w:pPr>
        <w:ind w:left="1080" w:hanging="720"/>
      </w:pPr>
      <w:rPr>
        <w:rFonts w:hint="default"/>
      </w:rPr>
    </w:lvl>
    <w:lvl w:ilvl="1" w:tplc="D2D6F6BA">
      <w:start w:val="1"/>
      <w:numFmt w:val="lowerLetter"/>
      <w:lvlText w:val="%2)"/>
      <w:lvlJc w:val="left"/>
      <w:pPr>
        <w:ind w:left="1640" w:hanging="5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D82DCF"/>
    <w:multiLevelType w:val="hybridMultilevel"/>
    <w:tmpl w:val="A4DCF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A56D7"/>
    <w:multiLevelType w:val="hybridMultilevel"/>
    <w:tmpl w:val="4E883FC8"/>
    <w:lvl w:ilvl="0" w:tplc="AAB08CC0">
      <w:start w:val="1"/>
      <w:numFmt w:val="upperRoman"/>
      <w:lvlText w:val="%1."/>
      <w:lvlJc w:val="left"/>
      <w:pPr>
        <w:ind w:left="578" w:hanging="72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10" w15:restartNumberingAfterBreak="0">
    <w:nsid w:val="7D685206"/>
    <w:multiLevelType w:val="hybridMultilevel"/>
    <w:tmpl w:val="9B6AB7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6"/>
  </w:num>
  <w:num w:numId="8">
    <w:abstractNumId w:val="1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8E"/>
    <w:rsid w:val="000001DC"/>
    <w:rsid w:val="000017F1"/>
    <w:rsid w:val="00013ED0"/>
    <w:rsid w:val="00016179"/>
    <w:rsid w:val="0001748F"/>
    <w:rsid w:val="00017C43"/>
    <w:rsid w:val="000219CD"/>
    <w:rsid w:val="00040469"/>
    <w:rsid w:val="000705DA"/>
    <w:rsid w:val="0007064C"/>
    <w:rsid w:val="00092163"/>
    <w:rsid w:val="000A1D9C"/>
    <w:rsid w:val="000B6A4D"/>
    <w:rsid w:val="000C7164"/>
    <w:rsid w:val="000D543D"/>
    <w:rsid w:val="000D56A6"/>
    <w:rsid w:val="000E0051"/>
    <w:rsid w:val="000F5B9F"/>
    <w:rsid w:val="001117BB"/>
    <w:rsid w:val="00122FAB"/>
    <w:rsid w:val="001260F0"/>
    <w:rsid w:val="00141A4B"/>
    <w:rsid w:val="00161F45"/>
    <w:rsid w:val="00164801"/>
    <w:rsid w:val="00165706"/>
    <w:rsid w:val="001731DA"/>
    <w:rsid w:val="001950B9"/>
    <w:rsid w:val="001A5CAF"/>
    <w:rsid w:val="001C192A"/>
    <w:rsid w:val="001C23BA"/>
    <w:rsid w:val="001D751D"/>
    <w:rsid w:val="001E6BB0"/>
    <w:rsid w:val="00202F3E"/>
    <w:rsid w:val="002034A6"/>
    <w:rsid w:val="00205554"/>
    <w:rsid w:val="002175FC"/>
    <w:rsid w:val="002257C5"/>
    <w:rsid w:val="00227775"/>
    <w:rsid w:val="00231C69"/>
    <w:rsid w:val="00233AD0"/>
    <w:rsid w:val="002361BB"/>
    <w:rsid w:val="0024038E"/>
    <w:rsid w:val="00253880"/>
    <w:rsid w:val="002538AA"/>
    <w:rsid w:val="002549AF"/>
    <w:rsid w:val="00263D04"/>
    <w:rsid w:val="002A336D"/>
    <w:rsid w:val="002A5465"/>
    <w:rsid w:val="002A74AE"/>
    <w:rsid w:val="002B043E"/>
    <w:rsid w:val="002C3A34"/>
    <w:rsid w:val="002F04C1"/>
    <w:rsid w:val="00304CAA"/>
    <w:rsid w:val="00305601"/>
    <w:rsid w:val="003154B2"/>
    <w:rsid w:val="00315E9D"/>
    <w:rsid w:val="0032173F"/>
    <w:rsid w:val="00344960"/>
    <w:rsid w:val="00347614"/>
    <w:rsid w:val="00355021"/>
    <w:rsid w:val="00356C59"/>
    <w:rsid w:val="00360841"/>
    <w:rsid w:val="00361DE4"/>
    <w:rsid w:val="00366E8E"/>
    <w:rsid w:val="00367DAD"/>
    <w:rsid w:val="0038413C"/>
    <w:rsid w:val="00392933"/>
    <w:rsid w:val="003A4FF3"/>
    <w:rsid w:val="003A7EE2"/>
    <w:rsid w:val="003B1C64"/>
    <w:rsid w:val="003D2B9F"/>
    <w:rsid w:val="003D75BE"/>
    <w:rsid w:val="003E0FF1"/>
    <w:rsid w:val="003E6991"/>
    <w:rsid w:val="0041642C"/>
    <w:rsid w:val="00416503"/>
    <w:rsid w:val="004166D6"/>
    <w:rsid w:val="00421146"/>
    <w:rsid w:val="00424D05"/>
    <w:rsid w:val="004543D1"/>
    <w:rsid w:val="0046054B"/>
    <w:rsid w:val="0046181C"/>
    <w:rsid w:val="00461912"/>
    <w:rsid w:val="0049163C"/>
    <w:rsid w:val="004A67A0"/>
    <w:rsid w:val="004E711F"/>
    <w:rsid w:val="004F3508"/>
    <w:rsid w:val="004F498B"/>
    <w:rsid w:val="00500C92"/>
    <w:rsid w:val="0050326A"/>
    <w:rsid w:val="005200C4"/>
    <w:rsid w:val="00520DD0"/>
    <w:rsid w:val="0052334D"/>
    <w:rsid w:val="005317A5"/>
    <w:rsid w:val="00542060"/>
    <w:rsid w:val="00542DB0"/>
    <w:rsid w:val="00567C09"/>
    <w:rsid w:val="00575915"/>
    <w:rsid w:val="005805B7"/>
    <w:rsid w:val="00584F58"/>
    <w:rsid w:val="00591762"/>
    <w:rsid w:val="00594857"/>
    <w:rsid w:val="00597F25"/>
    <w:rsid w:val="005A4AD1"/>
    <w:rsid w:val="005B341C"/>
    <w:rsid w:val="005C5AA6"/>
    <w:rsid w:val="005E365D"/>
    <w:rsid w:val="005E43A3"/>
    <w:rsid w:val="005F0439"/>
    <w:rsid w:val="006001F2"/>
    <w:rsid w:val="0060020F"/>
    <w:rsid w:val="00622882"/>
    <w:rsid w:val="0062764D"/>
    <w:rsid w:val="00631666"/>
    <w:rsid w:val="00636801"/>
    <w:rsid w:val="00644024"/>
    <w:rsid w:val="00666791"/>
    <w:rsid w:val="00693798"/>
    <w:rsid w:val="006B4130"/>
    <w:rsid w:val="006C7952"/>
    <w:rsid w:val="006D1625"/>
    <w:rsid w:val="006E3B0E"/>
    <w:rsid w:val="006E6AC7"/>
    <w:rsid w:val="006F02B3"/>
    <w:rsid w:val="00707EFE"/>
    <w:rsid w:val="00720A34"/>
    <w:rsid w:val="00720D41"/>
    <w:rsid w:val="007374A7"/>
    <w:rsid w:val="00740295"/>
    <w:rsid w:val="0074395B"/>
    <w:rsid w:val="00765CD8"/>
    <w:rsid w:val="00796BD5"/>
    <w:rsid w:val="00796CC1"/>
    <w:rsid w:val="007B5302"/>
    <w:rsid w:val="007B7027"/>
    <w:rsid w:val="007D1E53"/>
    <w:rsid w:val="007E761F"/>
    <w:rsid w:val="00816A98"/>
    <w:rsid w:val="00820195"/>
    <w:rsid w:val="008367AB"/>
    <w:rsid w:val="00840BB5"/>
    <w:rsid w:val="00846DEB"/>
    <w:rsid w:val="00847726"/>
    <w:rsid w:val="008804F7"/>
    <w:rsid w:val="00880540"/>
    <w:rsid w:val="00893855"/>
    <w:rsid w:val="00894141"/>
    <w:rsid w:val="008A1B89"/>
    <w:rsid w:val="008A2D74"/>
    <w:rsid w:val="008A741D"/>
    <w:rsid w:val="008D1E9B"/>
    <w:rsid w:val="008D53FA"/>
    <w:rsid w:val="008E2FEC"/>
    <w:rsid w:val="008F1A59"/>
    <w:rsid w:val="0092147A"/>
    <w:rsid w:val="00926EC5"/>
    <w:rsid w:val="00932ACA"/>
    <w:rsid w:val="00935355"/>
    <w:rsid w:val="009728B8"/>
    <w:rsid w:val="00975F19"/>
    <w:rsid w:val="009B4D55"/>
    <w:rsid w:val="009C514F"/>
    <w:rsid w:val="009E1095"/>
    <w:rsid w:val="009E2E68"/>
    <w:rsid w:val="009E47B4"/>
    <w:rsid w:val="009E4EB6"/>
    <w:rsid w:val="009E7BB6"/>
    <w:rsid w:val="00A03007"/>
    <w:rsid w:val="00A173C5"/>
    <w:rsid w:val="00A17B24"/>
    <w:rsid w:val="00A332D8"/>
    <w:rsid w:val="00A57E46"/>
    <w:rsid w:val="00A8175D"/>
    <w:rsid w:val="00A92074"/>
    <w:rsid w:val="00A95A96"/>
    <w:rsid w:val="00AA45D2"/>
    <w:rsid w:val="00AC26B9"/>
    <w:rsid w:val="00AD3E69"/>
    <w:rsid w:val="00AE39B6"/>
    <w:rsid w:val="00AF1CD7"/>
    <w:rsid w:val="00B021EB"/>
    <w:rsid w:val="00B07336"/>
    <w:rsid w:val="00B200B3"/>
    <w:rsid w:val="00B34370"/>
    <w:rsid w:val="00B37165"/>
    <w:rsid w:val="00B437B0"/>
    <w:rsid w:val="00B52674"/>
    <w:rsid w:val="00B56DB0"/>
    <w:rsid w:val="00B57AED"/>
    <w:rsid w:val="00B7229E"/>
    <w:rsid w:val="00B77F39"/>
    <w:rsid w:val="00BA2810"/>
    <w:rsid w:val="00BC088A"/>
    <w:rsid w:val="00BC272E"/>
    <w:rsid w:val="00BC287E"/>
    <w:rsid w:val="00BD64DC"/>
    <w:rsid w:val="00BD72F1"/>
    <w:rsid w:val="00BE23CC"/>
    <w:rsid w:val="00BE5421"/>
    <w:rsid w:val="00C03640"/>
    <w:rsid w:val="00C04994"/>
    <w:rsid w:val="00C30AAC"/>
    <w:rsid w:val="00C41925"/>
    <w:rsid w:val="00C43B4A"/>
    <w:rsid w:val="00C64B73"/>
    <w:rsid w:val="00C70B6B"/>
    <w:rsid w:val="00C83DF5"/>
    <w:rsid w:val="00C8480A"/>
    <w:rsid w:val="00C94E27"/>
    <w:rsid w:val="00CD5757"/>
    <w:rsid w:val="00CF4022"/>
    <w:rsid w:val="00D02126"/>
    <w:rsid w:val="00D136EB"/>
    <w:rsid w:val="00D14687"/>
    <w:rsid w:val="00D16150"/>
    <w:rsid w:val="00D22FDF"/>
    <w:rsid w:val="00D341D9"/>
    <w:rsid w:val="00D5073E"/>
    <w:rsid w:val="00D63A28"/>
    <w:rsid w:val="00D643B3"/>
    <w:rsid w:val="00D773C8"/>
    <w:rsid w:val="00D86D80"/>
    <w:rsid w:val="00D91407"/>
    <w:rsid w:val="00D974DC"/>
    <w:rsid w:val="00DC33CB"/>
    <w:rsid w:val="00DE23D6"/>
    <w:rsid w:val="00DF00D3"/>
    <w:rsid w:val="00DF0F18"/>
    <w:rsid w:val="00E0300E"/>
    <w:rsid w:val="00E03E9D"/>
    <w:rsid w:val="00E13B36"/>
    <w:rsid w:val="00E23365"/>
    <w:rsid w:val="00E236A2"/>
    <w:rsid w:val="00E337C1"/>
    <w:rsid w:val="00E36F19"/>
    <w:rsid w:val="00E67DD0"/>
    <w:rsid w:val="00E85417"/>
    <w:rsid w:val="00E901AA"/>
    <w:rsid w:val="00EA06AB"/>
    <w:rsid w:val="00EB799A"/>
    <w:rsid w:val="00EC66FA"/>
    <w:rsid w:val="00ED0791"/>
    <w:rsid w:val="00EE025B"/>
    <w:rsid w:val="00EE4FE5"/>
    <w:rsid w:val="00F0799D"/>
    <w:rsid w:val="00F10E87"/>
    <w:rsid w:val="00F13241"/>
    <w:rsid w:val="00F25FF3"/>
    <w:rsid w:val="00F32907"/>
    <w:rsid w:val="00F354FC"/>
    <w:rsid w:val="00F448AA"/>
    <w:rsid w:val="00F552F2"/>
    <w:rsid w:val="00F5594A"/>
    <w:rsid w:val="00F714CD"/>
    <w:rsid w:val="00F767F1"/>
    <w:rsid w:val="00F77A63"/>
    <w:rsid w:val="00FB6EE6"/>
    <w:rsid w:val="00FB73E9"/>
    <w:rsid w:val="00FC08CF"/>
    <w:rsid w:val="00FC3FBE"/>
    <w:rsid w:val="00FD7DD5"/>
    <w:rsid w:val="00FE17CF"/>
    <w:rsid w:val="00FF7F01"/>
    <w:rsid w:val="00FF7F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5449EA2A-8963-44B2-8744-3B37932E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font468"/>
      <w:sz w:val="22"/>
      <w:szCs w:val="22"/>
      <w:lang w:eastAsia="ar-SA"/>
    </w:rPr>
  </w:style>
  <w:style w:type="paragraph" w:styleId="Ttulo2">
    <w:name w:val="heading 2"/>
    <w:basedOn w:val="Normal"/>
    <w:next w:val="Normal"/>
    <w:link w:val="Ttulo2Car"/>
    <w:qFormat/>
    <w:rsid w:val="00C83DF5"/>
    <w:pPr>
      <w:keepNext/>
      <w:tabs>
        <w:tab w:val="num" w:pos="0"/>
      </w:tabs>
      <w:spacing w:after="0" w:line="264" w:lineRule="auto"/>
      <w:ind w:left="113" w:right="113"/>
      <w:jc w:val="both"/>
      <w:outlineLvl w:val="1"/>
    </w:pPr>
    <w:rPr>
      <w:rFonts w:ascii="Arial" w:eastAsia="Times New Roman" w:hAnsi="Arial" w:cs="Times New Roman"/>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independienteCar">
    <w:name w:val="Texto independiente Car"/>
    <w:rPr>
      <w:rFonts w:ascii="Times New Roman" w:eastAsia="Times New Roman" w:hAnsi="Times New Roman" w:cs="Times New Roman"/>
      <w:sz w:val="24"/>
      <w:szCs w:val="24"/>
    </w:rPr>
  </w:style>
  <w:style w:type="character" w:customStyle="1" w:styleId="ListLabel1">
    <w:name w:val="ListLabel 1"/>
    <w:rPr>
      <w:b/>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line="100" w:lineRule="atLeast"/>
    </w:pPr>
    <w:rPr>
      <w:rFonts w:ascii="Times New Roman" w:eastAsia="Times New Roman" w:hAnsi="Times New Roman" w:cs="Times New Roman"/>
      <w:sz w:val="24"/>
      <w:szCs w:val="24"/>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Prrafodelista1">
    <w:name w:val="Párrafo de lista1"/>
    <w:basedOn w:val="Normal"/>
    <w:pPr>
      <w:ind w:left="720"/>
    </w:pPr>
  </w:style>
  <w:style w:type="paragraph" w:customStyle="1" w:styleId="Textodeglobo1">
    <w:name w:val="Texto de globo1"/>
    <w:basedOn w:val="Normal"/>
    <w:pPr>
      <w:spacing w:after="0" w:line="100" w:lineRule="atLeast"/>
    </w:pPr>
    <w:rPr>
      <w:rFonts w:ascii="Tahoma" w:hAnsi="Tahoma" w:cs="Tahoma"/>
      <w:sz w:val="16"/>
      <w:szCs w:val="16"/>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table" w:styleId="Tablaconcuadrcula">
    <w:name w:val="Table Grid"/>
    <w:basedOn w:val="Tablanormal"/>
    <w:uiPriority w:val="59"/>
    <w:rsid w:val="0024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loque1">
    <w:name w:val="Texto de bloque1"/>
    <w:basedOn w:val="Normal"/>
    <w:rsid w:val="00C83DF5"/>
    <w:pPr>
      <w:spacing w:after="0" w:line="264" w:lineRule="auto"/>
      <w:ind w:left="113" w:right="113"/>
      <w:jc w:val="both"/>
    </w:pPr>
    <w:rPr>
      <w:rFonts w:ascii="Arial" w:eastAsia="Times New Roman" w:hAnsi="Arial" w:cs="Arial"/>
      <w:sz w:val="20"/>
      <w:szCs w:val="20"/>
      <w:lang w:val="es-ES_tradnl"/>
    </w:rPr>
  </w:style>
  <w:style w:type="character" w:customStyle="1" w:styleId="Ttulo2Car">
    <w:name w:val="Título 2 Car"/>
    <w:link w:val="Ttulo2"/>
    <w:rsid w:val="00C83DF5"/>
    <w:rPr>
      <w:rFonts w:ascii="Arial" w:hAnsi="Arial" w:cs="Arial"/>
      <w:b/>
      <w:bCs/>
      <w:lang w:val="es-ES_tradnl" w:eastAsia="ar-SA"/>
    </w:rPr>
  </w:style>
  <w:style w:type="paragraph" w:styleId="Prrafodelista">
    <w:name w:val="List Paragraph"/>
    <w:basedOn w:val="Normal"/>
    <w:uiPriority w:val="34"/>
    <w:qFormat/>
    <w:rsid w:val="00263D04"/>
    <w:pPr>
      <w:spacing w:after="0" w:line="240" w:lineRule="auto"/>
      <w:ind w:left="720"/>
      <w:contextualSpacing/>
    </w:pPr>
    <w:rPr>
      <w:rFonts w:ascii="Times New Roman" w:eastAsia="Times New Roman" w:hAnsi="Times New Roman" w:cs="Times New Roman"/>
      <w:sz w:val="20"/>
      <w:szCs w:val="20"/>
      <w:lang w:val="es-ES_tradnl"/>
    </w:rPr>
  </w:style>
  <w:style w:type="character" w:styleId="Refdecomentario">
    <w:name w:val="annotation reference"/>
    <w:uiPriority w:val="99"/>
    <w:semiHidden/>
    <w:unhideWhenUsed/>
    <w:rsid w:val="002B043E"/>
    <w:rPr>
      <w:sz w:val="16"/>
      <w:szCs w:val="16"/>
    </w:rPr>
  </w:style>
  <w:style w:type="paragraph" w:styleId="Textocomentario">
    <w:name w:val="annotation text"/>
    <w:basedOn w:val="Normal"/>
    <w:link w:val="TextocomentarioCar"/>
    <w:uiPriority w:val="99"/>
    <w:semiHidden/>
    <w:unhideWhenUsed/>
    <w:rsid w:val="002B043E"/>
    <w:rPr>
      <w:rFonts w:cs="Times New Roman"/>
      <w:sz w:val="20"/>
      <w:szCs w:val="20"/>
      <w:lang w:val="x-none"/>
    </w:rPr>
  </w:style>
  <w:style w:type="character" w:customStyle="1" w:styleId="TextocomentarioCar">
    <w:name w:val="Texto comentario Car"/>
    <w:link w:val="Textocomentario"/>
    <w:uiPriority w:val="99"/>
    <w:semiHidden/>
    <w:rsid w:val="002B043E"/>
    <w:rPr>
      <w:rFonts w:ascii="Calibri" w:eastAsia="SimSun" w:hAnsi="Calibri" w:cs="font468"/>
      <w:lang w:eastAsia="ar-SA"/>
    </w:rPr>
  </w:style>
  <w:style w:type="paragraph" w:styleId="Asuntodelcomentario">
    <w:name w:val="annotation subject"/>
    <w:basedOn w:val="Textocomentario"/>
    <w:next w:val="Textocomentario"/>
    <w:link w:val="AsuntodelcomentarioCar"/>
    <w:uiPriority w:val="99"/>
    <w:semiHidden/>
    <w:unhideWhenUsed/>
    <w:rsid w:val="002B043E"/>
    <w:rPr>
      <w:b/>
      <w:bCs/>
    </w:rPr>
  </w:style>
  <w:style w:type="character" w:customStyle="1" w:styleId="AsuntodelcomentarioCar">
    <w:name w:val="Asunto del comentario Car"/>
    <w:link w:val="Asuntodelcomentario"/>
    <w:uiPriority w:val="99"/>
    <w:semiHidden/>
    <w:rsid w:val="002B043E"/>
    <w:rPr>
      <w:rFonts w:ascii="Calibri" w:eastAsia="SimSun" w:hAnsi="Calibri" w:cs="font468"/>
      <w:b/>
      <w:bCs/>
      <w:lang w:eastAsia="ar-SA"/>
    </w:rPr>
  </w:style>
  <w:style w:type="paragraph" w:styleId="Textodeglobo">
    <w:name w:val="Balloon Text"/>
    <w:basedOn w:val="Normal"/>
    <w:link w:val="TextodegloboCar1"/>
    <w:uiPriority w:val="99"/>
    <w:semiHidden/>
    <w:unhideWhenUsed/>
    <w:rsid w:val="002B043E"/>
    <w:pPr>
      <w:spacing w:after="0" w:line="240" w:lineRule="auto"/>
    </w:pPr>
    <w:rPr>
      <w:rFonts w:ascii="Segoe UI" w:hAnsi="Segoe UI" w:cs="Times New Roman"/>
      <w:sz w:val="18"/>
      <w:szCs w:val="18"/>
      <w:lang w:val="x-none"/>
    </w:rPr>
  </w:style>
  <w:style w:type="character" w:customStyle="1" w:styleId="TextodegloboCar1">
    <w:name w:val="Texto de globo Car1"/>
    <w:link w:val="Textodeglobo"/>
    <w:uiPriority w:val="99"/>
    <w:semiHidden/>
    <w:rsid w:val="002B043E"/>
    <w:rPr>
      <w:rFonts w:ascii="Segoe UI" w:eastAsia="SimSun" w:hAnsi="Segoe UI" w:cs="Segoe UI"/>
      <w:sz w:val="18"/>
      <w:szCs w:val="18"/>
      <w:lang w:eastAsia="ar-SA"/>
    </w:rPr>
  </w:style>
  <w:style w:type="character" w:styleId="Hipervnculo">
    <w:name w:val="Hyperlink"/>
    <w:uiPriority w:val="99"/>
    <w:semiHidden/>
    <w:unhideWhenUsed/>
    <w:rsid w:val="008D53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2191">
      <w:bodyDiv w:val="1"/>
      <w:marLeft w:val="0"/>
      <w:marRight w:val="0"/>
      <w:marTop w:val="0"/>
      <w:marBottom w:val="0"/>
      <w:divBdr>
        <w:top w:val="none" w:sz="0" w:space="0" w:color="auto"/>
        <w:left w:val="none" w:sz="0" w:space="0" w:color="auto"/>
        <w:bottom w:val="none" w:sz="0" w:space="0" w:color="auto"/>
        <w:right w:val="none" w:sz="0" w:space="0" w:color="auto"/>
      </w:divBdr>
    </w:div>
    <w:div w:id="12776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A16F3-95E9-41B9-BC4B-70E5F194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2974</Words>
  <Characters>16357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dc:creator>
  <cp:keywords/>
  <cp:lastModifiedBy>Licencia SESAEMM 08</cp:lastModifiedBy>
  <cp:revision>3</cp:revision>
  <cp:lastPrinted>2019-04-10T00:10:00Z</cp:lastPrinted>
  <dcterms:created xsi:type="dcterms:W3CDTF">2019-07-08T22:20:00Z</dcterms:created>
  <dcterms:modified xsi:type="dcterms:W3CDTF">2019-07-08T22:29:00Z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http://www.centor.mx.gd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